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F6" w:rsidRDefault="008267F6" w:rsidP="004F403F">
      <w:pPr>
        <w:shd w:val="clear" w:color="auto" w:fill="FFFFFF"/>
        <w:spacing w:line="466" w:lineRule="exact"/>
        <w:jc w:val="center"/>
        <w:rPr>
          <w:rFonts w:eastAsia="Times New Roman"/>
          <w:b/>
          <w:bCs/>
          <w:spacing w:val="-12"/>
          <w:sz w:val="52"/>
          <w:szCs w:val="52"/>
        </w:rPr>
      </w:pPr>
    </w:p>
    <w:p w:rsidR="008267F6" w:rsidRDefault="008267F6" w:rsidP="004F403F">
      <w:pPr>
        <w:shd w:val="clear" w:color="auto" w:fill="FFFFFF"/>
        <w:spacing w:line="466" w:lineRule="exact"/>
        <w:jc w:val="center"/>
        <w:rPr>
          <w:rFonts w:eastAsia="Times New Roman"/>
          <w:b/>
          <w:bCs/>
          <w:spacing w:val="-12"/>
          <w:sz w:val="52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Pr="00F00DAF" w:rsidRDefault="004D23DF" w:rsidP="004D23DF">
      <w:pPr>
        <w:jc w:val="right"/>
        <w:rPr>
          <w:b/>
          <w:sz w:val="24"/>
        </w:rPr>
      </w:pPr>
      <w:r w:rsidRPr="00F00DAF">
        <w:rPr>
          <w:b/>
          <w:sz w:val="24"/>
        </w:rPr>
        <w:t xml:space="preserve">Утверждаю:                                                                 </w:t>
      </w:r>
    </w:p>
    <w:p w:rsidR="004D23DF" w:rsidRPr="00F00DAF" w:rsidRDefault="004D23DF" w:rsidP="004D23DF">
      <w:pPr>
        <w:jc w:val="right"/>
        <w:rPr>
          <w:b/>
          <w:sz w:val="24"/>
        </w:rPr>
      </w:pPr>
      <w:r w:rsidRPr="00F00DAF">
        <w:rPr>
          <w:b/>
          <w:sz w:val="24"/>
        </w:rPr>
        <w:t xml:space="preserve">Директор МКОУ «КГ № 6»                                            </w:t>
      </w:r>
    </w:p>
    <w:p w:rsidR="004D23DF" w:rsidRPr="00F00DAF" w:rsidRDefault="004D23DF" w:rsidP="004D23DF">
      <w:pPr>
        <w:jc w:val="right"/>
        <w:rPr>
          <w:b/>
          <w:sz w:val="24"/>
        </w:rPr>
      </w:pPr>
      <w:r w:rsidRPr="00F00DAF">
        <w:rPr>
          <w:b/>
          <w:sz w:val="24"/>
        </w:rPr>
        <w:t xml:space="preserve">       И.А. Аскеров______                                                  </w:t>
      </w:r>
    </w:p>
    <w:p w:rsidR="004D23DF" w:rsidRDefault="004D23DF" w:rsidP="004D23DF">
      <w:pPr>
        <w:jc w:val="right"/>
        <w:rPr>
          <w:b/>
          <w:sz w:val="24"/>
        </w:rPr>
      </w:pPr>
      <w:r w:rsidRPr="00F00DAF">
        <w:rPr>
          <w:b/>
          <w:sz w:val="24"/>
        </w:rPr>
        <w:t xml:space="preserve">«___»____________20____г.    </w:t>
      </w:r>
    </w:p>
    <w:p w:rsidR="004D23DF" w:rsidRDefault="004D23DF" w:rsidP="004D23DF">
      <w:pPr>
        <w:jc w:val="right"/>
        <w:rPr>
          <w:b/>
          <w:sz w:val="24"/>
        </w:rPr>
      </w:pPr>
    </w:p>
    <w:p w:rsidR="004D23DF" w:rsidRDefault="004D23DF" w:rsidP="004D23DF">
      <w:pPr>
        <w:jc w:val="center"/>
        <w:rPr>
          <w:b/>
          <w:sz w:val="24"/>
        </w:rPr>
      </w:pPr>
    </w:p>
    <w:p w:rsidR="004D23DF" w:rsidRDefault="004D23DF" w:rsidP="004D23DF">
      <w:pPr>
        <w:jc w:val="right"/>
        <w:rPr>
          <w:b/>
          <w:sz w:val="24"/>
        </w:rPr>
      </w:pPr>
    </w:p>
    <w:p w:rsidR="004D23DF" w:rsidRDefault="004D23DF" w:rsidP="004D23DF">
      <w:pPr>
        <w:jc w:val="right"/>
        <w:rPr>
          <w:b/>
          <w:sz w:val="24"/>
        </w:rPr>
      </w:pPr>
    </w:p>
    <w:p w:rsidR="004D23DF" w:rsidRDefault="004D23DF" w:rsidP="004D23DF">
      <w:pPr>
        <w:rPr>
          <w:rFonts w:ascii="Monotype Corsiva" w:hAnsi="Monotype Corsiva"/>
          <w:b/>
          <w:sz w:val="44"/>
        </w:rPr>
      </w:pPr>
    </w:p>
    <w:p w:rsidR="004D23DF" w:rsidRPr="00A4272A" w:rsidRDefault="004D23DF" w:rsidP="004D23DF">
      <w:pPr>
        <w:spacing w:line="276" w:lineRule="auto"/>
        <w:jc w:val="center"/>
        <w:rPr>
          <w:rFonts w:ascii="Monotype Corsiva" w:hAnsi="Monotype Corsiva"/>
          <w:b/>
          <w:sz w:val="48"/>
          <w:szCs w:val="48"/>
        </w:rPr>
      </w:pPr>
      <w:r w:rsidRPr="00A4272A">
        <w:rPr>
          <w:rFonts w:ascii="Monotype Corsiva" w:hAnsi="Monotype Corsiva"/>
          <w:b/>
          <w:sz w:val="48"/>
          <w:szCs w:val="48"/>
        </w:rPr>
        <w:t xml:space="preserve">Программа развития </w:t>
      </w:r>
    </w:p>
    <w:p w:rsidR="004D23DF" w:rsidRDefault="004D23DF" w:rsidP="004D23DF">
      <w:pPr>
        <w:spacing w:line="276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Муниципального казенного </w:t>
      </w:r>
    </w:p>
    <w:p w:rsidR="004D23DF" w:rsidRPr="00A4272A" w:rsidRDefault="004D23DF" w:rsidP="004D23DF">
      <w:pPr>
        <w:spacing w:line="276" w:lineRule="auto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общеобразовательного учреждения</w:t>
      </w:r>
    </w:p>
    <w:p w:rsidR="004D23DF" w:rsidRPr="00A4272A" w:rsidRDefault="004D23DF" w:rsidP="004D23DF">
      <w:pPr>
        <w:spacing w:line="276" w:lineRule="auto"/>
        <w:jc w:val="center"/>
        <w:rPr>
          <w:rFonts w:ascii="Monotype Corsiva" w:hAnsi="Monotype Corsiva"/>
          <w:b/>
          <w:sz w:val="48"/>
          <w:szCs w:val="48"/>
        </w:rPr>
      </w:pPr>
      <w:r w:rsidRPr="00A4272A">
        <w:rPr>
          <w:rFonts w:ascii="Monotype Corsiva" w:hAnsi="Monotype Corsiva"/>
          <w:b/>
          <w:sz w:val="48"/>
          <w:szCs w:val="48"/>
        </w:rPr>
        <w:t>«Кизлярская гимназия № 6 им. А.С. Пушкина»</w:t>
      </w:r>
    </w:p>
    <w:p w:rsidR="004D23DF" w:rsidRPr="00CB2E64" w:rsidRDefault="004D23DF" w:rsidP="004D23DF">
      <w:pPr>
        <w:spacing w:line="276" w:lineRule="auto"/>
        <w:jc w:val="center"/>
        <w:rPr>
          <w:rFonts w:ascii="Monotype Corsiva" w:hAnsi="Monotype Corsiva"/>
          <w:b/>
          <w:sz w:val="48"/>
          <w:szCs w:val="48"/>
        </w:rPr>
      </w:pPr>
      <w:r w:rsidRPr="00A4272A">
        <w:rPr>
          <w:rFonts w:ascii="Monotype Corsiva" w:hAnsi="Monotype Corsiva"/>
          <w:b/>
          <w:sz w:val="48"/>
          <w:szCs w:val="48"/>
        </w:rPr>
        <w:t>ГО «город Кизляр»</w:t>
      </w:r>
    </w:p>
    <w:p w:rsidR="004D23DF" w:rsidRPr="00FB01D1" w:rsidRDefault="004D23DF" w:rsidP="004D23DF">
      <w:pPr>
        <w:spacing w:line="276" w:lineRule="auto"/>
        <w:jc w:val="center"/>
        <w:rPr>
          <w:rFonts w:ascii="Monotype Corsiva" w:hAnsi="Monotype Corsiva"/>
          <w:b/>
          <w:sz w:val="44"/>
        </w:rPr>
      </w:pPr>
      <w:r w:rsidRPr="00FB01D1">
        <w:rPr>
          <w:rFonts w:ascii="Monotype Corsiva" w:hAnsi="Monotype Corsiva"/>
          <w:b/>
          <w:sz w:val="44"/>
        </w:rPr>
        <w:t>на 2016-2020 гг.</w:t>
      </w: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4"/>
          <w:szCs w:val="52"/>
        </w:rPr>
      </w:pPr>
    </w:p>
    <w:p w:rsidR="004D23DF" w:rsidRDefault="004D23DF" w:rsidP="004D23DF">
      <w:pPr>
        <w:shd w:val="clear" w:color="auto" w:fill="FFFFFF"/>
        <w:rPr>
          <w:rFonts w:eastAsia="Times New Roman"/>
          <w:b/>
          <w:bCs/>
          <w:spacing w:val="-12"/>
          <w:sz w:val="44"/>
          <w:szCs w:val="52"/>
        </w:rPr>
      </w:pPr>
    </w:p>
    <w:p w:rsidR="008267F6" w:rsidRDefault="004D23DF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8"/>
          <w:szCs w:val="52"/>
        </w:rPr>
      </w:pPr>
      <w:r>
        <w:rPr>
          <w:rFonts w:eastAsia="Times New Roman"/>
          <w:b/>
          <w:bCs/>
          <w:spacing w:val="-12"/>
          <w:sz w:val="44"/>
          <w:szCs w:val="52"/>
        </w:rPr>
        <w:t>Содержание</w:t>
      </w:r>
      <w:r>
        <w:rPr>
          <w:rFonts w:eastAsia="Times New Roman"/>
          <w:b/>
          <w:bCs/>
          <w:spacing w:val="-12"/>
          <w:sz w:val="48"/>
          <w:szCs w:val="52"/>
        </w:rPr>
        <w:t xml:space="preserve"> </w:t>
      </w:r>
    </w:p>
    <w:p w:rsidR="008267F6" w:rsidRDefault="008267F6" w:rsidP="008267F6">
      <w:pPr>
        <w:shd w:val="clear" w:color="auto" w:fill="FFFFFF"/>
        <w:ind w:left="284"/>
        <w:jc w:val="center"/>
        <w:rPr>
          <w:rFonts w:eastAsia="Times New Roman"/>
          <w:b/>
          <w:bCs/>
          <w:spacing w:val="-12"/>
          <w:sz w:val="48"/>
          <w:szCs w:val="52"/>
        </w:rPr>
      </w:pPr>
    </w:p>
    <w:tbl>
      <w:tblPr>
        <w:tblStyle w:val="a4"/>
        <w:tblW w:w="0" w:type="auto"/>
        <w:tblLayout w:type="fixed"/>
        <w:tblLook w:val="0000"/>
      </w:tblPr>
      <w:tblGrid>
        <w:gridCol w:w="9528"/>
      </w:tblGrid>
      <w:tr w:rsidR="00442FFE" w:rsidRPr="007705DA" w:rsidTr="00523C9D">
        <w:trPr>
          <w:trHeight w:hRule="exact" w:val="689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ind w:left="77"/>
              <w:rPr>
                <w:b/>
                <w:sz w:val="24"/>
                <w:szCs w:val="24"/>
              </w:rPr>
            </w:pPr>
            <w:r w:rsidRPr="007705DA">
              <w:rPr>
                <w:rFonts w:eastAsia="Times New Roman"/>
                <w:b/>
                <w:sz w:val="24"/>
                <w:szCs w:val="24"/>
              </w:rPr>
              <w:t>ВВЕДЕНИЕ</w:t>
            </w:r>
          </w:p>
        </w:tc>
      </w:tr>
      <w:tr w:rsidR="00442FFE" w:rsidRPr="007705DA" w:rsidTr="00523C9D">
        <w:trPr>
          <w:trHeight w:hRule="exact" w:val="1175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spacing w:line="370" w:lineRule="exact"/>
              <w:ind w:left="77" w:right="374"/>
              <w:jc w:val="center"/>
              <w:rPr>
                <w:sz w:val="24"/>
                <w:szCs w:val="24"/>
              </w:rPr>
            </w:pPr>
            <w:r w:rsidRPr="007705DA">
              <w:rPr>
                <w:rFonts w:eastAsia="Times New Roman"/>
                <w:b/>
                <w:spacing w:val="-1"/>
                <w:sz w:val="24"/>
                <w:szCs w:val="24"/>
              </w:rPr>
              <w:t>1.</w:t>
            </w:r>
            <w:r w:rsidRPr="007705DA">
              <w:rPr>
                <w:rFonts w:eastAsia="Times New Roman"/>
                <w:spacing w:val="-1"/>
                <w:sz w:val="24"/>
                <w:szCs w:val="24"/>
              </w:rPr>
              <w:t xml:space="preserve">ПАСПОРТ ПРОГРАММЫ РАЗВИТИЯ МУНИЦИПАЛЬНОГО КАЗЕННОГО </w:t>
            </w:r>
            <w:r w:rsidRPr="007705DA">
              <w:rPr>
                <w:rFonts w:eastAsia="Times New Roman"/>
                <w:sz w:val="24"/>
                <w:szCs w:val="24"/>
              </w:rPr>
              <w:t>ОБЩЕОБРАЗОВАТЕЛЬНОГО УЧРЕЖДЕНИЯ «КИЗЛЯРСКАЯ ГИМНАЗИЯ № 6 ИМ. А.С. ПУШКИНА»</w:t>
            </w:r>
          </w:p>
        </w:tc>
      </w:tr>
      <w:tr w:rsidR="00442FFE" w:rsidRPr="007705DA" w:rsidTr="00523C9D">
        <w:trPr>
          <w:trHeight w:hRule="exact" w:val="541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05DA">
              <w:rPr>
                <w:rFonts w:eastAsia="Times New Roman"/>
                <w:b/>
                <w:spacing w:val="-2"/>
                <w:sz w:val="24"/>
                <w:szCs w:val="24"/>
              </w:rPr>
              <w:t>2</w:t>
            </w:r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Pr="007705DA">
              <w:rPr>
                <w:rFonts w:eastAsia="Times New Roman"/>
                <w:spacing w:val="-2"/>
                <w:sz w:val="24"/>
                <w:szCs w:val="24"/>
              </w:rPr>
              <w:t>ОБЩАЯ ХАРАКТЕРИСТИКА ОБРАЗОВАТЕЛЬНОЙ ОРГАНИЗАЦИИ</w:t>
            </w:r>
          </w:p>
        </w:tc>
      </w:tr>
      <w:tr w:rsidR="00442FFE" w:rsidRPr="007705DA" w:rsidTr="00523C9D">
        <w:trPr>
          <w:trHeight w:hRule="exact" w:val="723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spacing w:line="317" w:lineRule="exact"/>
              <w:ind w:left="1483" w:right="538"/>
              <w:rPr>
                <w:sz w:val="24"/>
                <w:szCs w:val="24"/>
              </w:rPr>
            </w:pPr>
            <w:r w:rsidRPr="007705DA">
              <w:rPr>
                <w:b/>
                <w:sz w:val="24"/>
                <w:szCs w:val="24"/>
              </w:rPr>
              <w:t>3.</w:t>
            </w:r>
            <w:r w:rsidRPr="007705DA">
              <w:rPr>
                <w:sz w:val="24"/>
                <w:szCs w:val="24"/>
              </w:rPr>
              <w:t xml:space="preserve"> </w:t>
            </w:r>
            <w:r w:rsidRPr="007705DA">
              <w:rPr>
                <w:rFonts w:eastAsia="Times New Roman"/>
                <w:bCs/>
                <w:sz w:val="24"/>
                <w:szCs w:val="24"/>
              </w:rPr>
              <w:t xml:space="preserve">АНАЛИТИЧЕСКОЕ И ПРОГНОСТИЧЕСКОЕ </w:t>
            </w:r>
            <w:r w:rsidRPr="007705DA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ОБОСНОВАНИЕ ПРОГРАММЫ РАЗВИТИЯ </w:t>
            </w:r>
          </w:p>
          <w:p w:rsidR="00442FFE" w:rsidRPr="007705DA" w:rsidRDefault="00442FFE" w:rsidP="00523C9D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</w:p>
        </w:tc>
      </w:tr>
      <w:tr w:rsidR="00442FFE" w:rsidRPr="007705DA" w:rsidTr="00523C9D">
        <w:trPr>
          <w:trHeight w:hRule="exact" w:val="1075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spacing w:before="312" w:line="326" w:lineRule="exact"/>
              <w:ind w:left="3202" w:hanging="2136"/>
              <w:rPr>
                <w:sz w:val="24"/>
                <w:szCs w:val="24"/>
              </w:rPr>
            </w:pPr>
            <w:r w:rsidRPr="007705DA"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>4.</w:t>
            </w:r>
            <w:r w:rsidRPr="007705DA">
              <w:rPr>
                <w:rFonts w:eastAsia="Times New Roman"/>
                <w:bCs/>
                <w:spacing w:val="-12"/>
                <w:sz w:val="24"/>
                <w:szCs w:val="24"/>
              </w:rPr>
              <w:t xml:space="preserve">АНАЛИЗ ПОТЕНЦИАЛА И ПРОБЛЕМНЫХ ЗОН РАЗВИТИЯ ГИМНАЗИИ </w:t>
            </w:r>
            <w:r w:rsidRPr="007705DA">
              <w:rPr>
                <w:rFonts w:eastAsia="Times New Roman"/>
                <w:bCs/>
                <w:sz w:val="24"/>
                <w:szCs w:val="24"/>
              </w:rPr>
              <w:t>(АКТУАЛЬНОЕ СОСТОЯНИЕ)</w:t>
            </w:r>
          </w:p>
          <w:p w:rsidR="00442FFE" w:rsidRPr="007705DA" w:rsidRDefault="00442FFE" w:rsidP="00523C9D">
            <w:pPr>
              <w:shd w:val="clear" w:color="auto" w:fill="FFFFFF"/>
              <w:spacing w:before="302"/>
              <w:jc w:val="center"/>
              <w:rPr>
                <w:sz w:val="24"/>
                <w:szCs w:val="24"/>
              </w:rPr>
            </w:pPr>
          </w:p>
        </w:tc>
      </w:tr>
      <w:tr w:rsidR="00442FFE" w:rsidRPr="007705DA" w:rsidTr="00523C9D">
        <w:trPr>
          <w:trHeight w:hRule="exact" w:val="479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7705D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.</w:t>
            </w:r>
            <w:r w:rsidRPr="007705DA">
              <w:rPr>
                <w:rFonts w:eastAsia="Times New Roman"/>
                <w:bCs/>
                <w:spacing w:val="-1"/>
                <w:sz w:val="24"/>
                <w:szCs w:val="24"/>
              </w:rPr>
              <w:t>КОНЦЕПЦИЯ НОВОЙ ШКОЛЫ</w:t>
            </w:r>
          </w:p>
        </w:tc>
      </w:tr>
      <w:tr w:rsidR="00442FFE" w:rsidRPr="007705DA" w:rsidTr="00523C9D">
        <w:trPr>
          <w:trHeight w:hRule="exact" w:val="1305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spacing w:line="571" w:lineRule="exact"/>
              <w:ind w:left="1771" w:right="1670"/>
              <w:jc w:val="center"/>
              <w:rPr>
                <w:sz w:val="24"/>
                <w:szCs w:val="24"/>
              </w:rPr>
            </w:pPr>
            <w:r w:rsidRPr="007705DA">
              <w:rPr>
                <w:rFonts w:eastAsia="Times New Roman"/>
                <w:b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7705DA">
              <w:rPr>
                <w:rFonts w:eastAsia="Times New Roman"/>
                <w:sz w:val="24"/>
                <w:szCs w:val="24"/>
              </w:rPr>
              <w:t>МЕХАНИЗМ УПРАВЛЕНИЯ РЕАЛИЗАЦИЕЙ ПРОГРАММЫ РАЗВИТИЯ</w:t>
            </w:r>
          </w:p>
          <w:p w:rsidR="00442FFE" w:rsidRPr="007705DA" w:rsidRDefault="00442FFE" w:rsidP="00523C9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2FFE" w:rsidRPr="007705DA" w:rsidTr="00523C9D">
        <w:trPr>
          <w:trHeight w:hRule="exact" w:val="681"/>
        </w:trPr>
        <w:tc>
          <w:tcPr>
            <w:tcW w:w="9528" w:type="dxa"/>
          </w:tcPr>
          <w:p w:rsidR="00442FFE" w:rsidRPr="007705DA" w:rsidRDefault="00442FFE" w:rsidP="00523C9D">
            <w:pPr>
              <w:shd w:val="clear" w:color="auto" w:fill="FFFFFF"/>
              <w:spacing w:line="322" w:lineRule="exact"/>
              <w:ind w:left="2496" w:right="1037" w:hanging="1411"/>
              <w:rPr>
                <w:sz w:val="24"/>
                <w:szCs w:val="24"/>
              </w:rPr>
            </w:pPr>
            <w:r w:rsidRPr="007705D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7</w:t>
            </w:r>
            <w:r>
              <w:rPr>
                <w:rFonts w:eastAsia="Times New Roman"/>
                <w:bCs/>
                <w:spacing w:val="-1"/>
                <w:sz w:val="24"/>
                <w:szCs w:val="24"/>
              </w:rPr>
              <w:t>.</w:t>
            </w:r>
            <w:r w:rsidRPr="007705DA">
              <w:rPr>
                <w:rFonts w:eastAsia="Times New Roman"/>
                <w:bCs/>
                <w:spacing w:val="-1"/>
                <w:sz w:val="24"/>
                <w:szCs w:val="24"/>
              </w:rPr>
              <w:t xml:space="preserve">КРИТЕРИИ ЭФФЕКТИВНОСТИ РЕАЛИЗАЦИИ </w:t>
            </w:r>
            <w:r w:rsidRPr="007705DA">
              <w:rPr>
                <w:rFonts w:eastAsia="Times New Roman"/>
                <w:bCs/>
                <w:sz w:val="24"/>
                <w:szCs w:val="24"/>
              </w:rPr>
              <w:t>ПРОГРАММЫ РАЗВИТИЯ</w:t>
            </w:r>
          </w:p>
          <w:p w:rsidR="00442FFE" w:rsidRPr="007705DA" w:rsidRDefault="00442FFE" w:rsidP="00523C9D">
            <w:pPr>
              <w:shd w:val="clear" w:color="auto" w:fill="FFFFFF"/>
              <w:spacing w:line="571" w:lineRule="exact"/>
              <w:ind w:left="1771" w:right="167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42FFE" w:rsidRPr="007705DA" w:rsidTr="00523C9D">
        <w:trPr>
          <w:trHeight w:hRule="exact" w:val="846"/>
        </w:trPr>
        <w:tc>
          <w:tcPr>
            <w:tcW w:w="9528" w:type="dxa"/>
          </w:tcPr>
          <w:p w:rsidR="00442FFE" w:rsidRPr="007705DA" w:rsidRDefault="00442FFE" w:rsidP="00523C9D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7705D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.</w:t>
            </w:r>
            <w:r w:rsidRPr="007705DA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ПОЭТАПНЫЙ ПЛАН МЕРОПРИЯТИЙ ПО РЕАЛИЗАЦИИ  ПР</w:t>
            </w:r>
            <w:r w:rsidRPr="007705DA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705DA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  <w:t xml:space="preserve">ГРАММЫ РАЗВИТИЯ </w:t>
            </w:r>
          </w:p>
          <w:p w:rsidR="00442FFE" w:rsidRPr="007705DA" w:rsidRDefault="00442FFE" w:rsidP="00523C9D">
            <w:pPr>
              <w:shd w:val="clear" w:color="auto" w:fill="FFFFFF"/>
              <w:spacing w:line="571" w:lineRule="exact"/>
              <w:ind w:left="1771" w:right="167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442FFE" w:rsidRPr="007705DA" w:rsidTr="00523C9D">
        <w:trPr>
          <w:trHeight w:hRule="exact" w:val="705"/>
        </w:trPr>
        <w:tc>
          <w:tcPr>
            <w:tcW w:w="9528" w:type="dxa"/>
          </w:tcPr>
          <w:p w:rsidR="00442FFE" w:rsidRPr="007705DA" w:rsidRDefault="00442FFE" w:rsidP="00523C9D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5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Pr="0077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ПРЕДПОЛАГАЕМЫЕ РЕЗУЛЬТАТЫ РЕАЛИЗАЦИИ</w:t>
            </w:r>
          </w:p>
          <w:p w:rsidR="00442FFE" w:rsidRPr="007705DA" w:rsidRDefault="00442FFE" w:rsidP="00523C9D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РАЗВИТИЯ ГИМНАЗИИ</w:t>
            </w:r>
          </w:p>
          <w:p w:rsidR="00442FFE" w:rsidRPr="007705DA" w:rsidRDefault="00442FFE" w:rsidP="00523C9D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42FFE" w:rsidRPr="007705DA" w:rsidTr="00523C9D">
        <w:trPr>
          <w:trHeight w:hRule="exact" w:val="705"/>
        </w:trPr>
        <w:tc>
          <w:tcPr>
            <w:tcW w:w="9528" w:type="dxa"/>
          </w:tcPr>
          <w:p w:rsidR="00442FFE" w:rsidRPr="007705DA" w:rsidRDefault="00442FFE" w:rsidP="00523C9D">
            <w:pPr>
              <w:pStyle w:val="1"/>
              <w:spacing w:before="0" w:after="0" w:afterAutospacing="0" w:line="276" w:lineRule="auto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705DA">
              <w:rPr>
                <w:color w:val="000000" w:themeColor="text1"/>
                <w:sz w:val="24"/>
                <w:szCs w:val="24"/>
              </w:rPr>
              <w:t>10.</w:t>
            </w:r>
            <w:r w:rsidRPr="007705DA">
              <w:rPr>
                <w:b w:val="0"/>
                <w:color w:val="000000" w:themeColor="text1"/>
                <w:sz w:val="24"/>
                <w:szCs w:val="24"/>
              </w:rPr>
              <w:t>РЕСУРСНОЕ ОБЕСПЕЧЕНИЕ ВЫПОЛНЕНИЯ  ПРОГРАММЫ</w:t>
            </w:r>
          </w:p>
          <w:p w:rsidR="00442FFE" w:rsidRPr="007705DA" w:rsidRDefault="00442FFE" w:rsidP="00523C9D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42FFE" w:rsidRPr="007705DA" w:rsidTr="00523C9D">
        <w:trPr>
          <w:trHeight w:hRule="exact" w:val="705"/>
        </w:trPr>
        <w:tc>
          <w:tcPr>
            <w:tcW w:w="9528" w:type="dxa"/>
          </w:tcPr>
          <w:p w:rsidR="00442FFE" w:rsidRPr="007705DA" w:rsidRDefault="00442FFE" w:rsidP="00523C9D">
            <w:pPr>
              <w:pStyle w:val="1"/>
              <w:spacing w:before="0" w:after="0" w:afterAutospacing="0" w:line="276" w:lineRule="auto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705DA">
              <w:rPr>
                <w:color w:val="000000" w:themeColor="text1"/>
                <w:sz w:val="24"/>
                <w:szCs w:val="24"/>
              </w:rPr>
              <w:t>11.</w:t>
            </w:r>
            <w:r w:rsidRPr="007705DA">
              <w:rPr>
                <w:b w:val="0"/>
                <w:color w:val="000000" w:themeColor="text1"/>
                <w:sz w:val="24"/>
                <w:szCs w:val="24"/>
              </w:rPr>
              <w:t>ОРГАНИЗАЦИЯ И КОНТРОЛЬ  ВЫПОЛНЕНИЯ ПРОГРАММЫ</w:t>
            </w:r>
          </w:p>
          <w:p w:rsidR="00442FFE" w:rsidRPr="007705DA" w:rsidRDefault="00442FFE" w:rsidP="00523C9D">
            <w:pPr>
              <w:pStyle w:val="af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2FFE" w:rsidRPr="007705DA" w:rsidRDefault="00442FFE" w:rsidP="00523C9D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267F6" w:rsidRPr="008267F6" w:rsidRDefault="008267F6" w:rsidP="008267F6">
      <w:pPr>
        <w:shd w:val="clear" w:color="auto" w:fill="FFFFFF"/>
        <w:ind w:left="284"/>
        <w:jc w:val="center"/>
        <w:rPr>
          <w:sz w:val="18"/>
        </w:rPr>
      </w:pPr>
    </w:p>
    <w:p w:rsidR="006A31B8" w:rsidRDefault="006A31B8">
      <w:pPr>
        <w:sectPr w:rsidR="006A31B8" w:rsidSect="004F403F">
          <w:pgSz w:w="11909" w:h="16834"/>
          <w:pgMar w:top="0" w:right="360" w:bottom="720" w:left="1426" w:header="720" w:footer="720" w:gutter="0"/>
          <w:cols w:space="60"/>
          <w:noEndnote/>
        </w:sectPr>
      </w:pPr>
      <w:bookmarkStart w:id="0" w:name="_GoBack"/>
      <w:bookmarkEnd w:id="0"/>
    </w:p>
    <w:p w:rsidR="006A31B8" w:rsidRPr="006724C1" w:rsidRDefault="006D4CA2" w:rsidP="008267F6">
      <w:pPr>
        <w:shd w:val="clear" w:color="auto" w:fill="FFFFFF"/>
        <w:ind w:left="5"/>
        <w:jc w:val="center"/>
        <w:rPr>
          <w:b/>
        </w:rPr>
      </w:pPr>
      <w:r w:rsidRPr="006724C1">
        <w:rPr>
          <w:rFonts w:eastAsia="Times New Roman"/>
          <w:b/>
          <w:spacing w:val="-5"/>
          <w:sz w:val="30"/>
          <w:szCs w:val="30"/>
        </w:rPr>
        <w:t>ВВЕДЕНИЕ</w:t>
      </w:r>
    </w:p>
    <w:p w:rsidR="006A31B8" w:rsidRPr="00D41EF2" w:rsidRDefault="006D4CA2">
      <w:pPr>
        <w:shd w:val="clear" w:color="auto" w:fill="FFFFFF"/>
        <w:spacing w:before="360" w:line="322" w:lineRule="exact"/>
        <w:ind w:firstLine="706"/>
        <w:jc w:val="both"/>
        <w:rPr>
          <w:sz w:val="28"/>
          <w:szCs w:val="24"/>
        </w:rPr>
      </w:pPr>
      <w:proofErr w:type="gramStart"/>
      <w:r w:rsidRPr="00D41EF2">
        <w:rPr>
          <w:rFonts w:eastAsia="Times New Roman"/>
          <w:spacing w:val="-9"/>
          <w:sz w:val="28"/>
          <w:szCs w:val="24"/>
        </w:rPr>
        <w:t xml:space="preserve">Программа развития </w:t>
      </w:r>
      <w:r w:rsidR="00591C8E" w:rsidRPr="00D41EF2">
        <w:rPr>
          <w:rFonts w:eastAsia="Times New Roman"/>
          <w:spacing w:val="-9"/>
          <w:sz w:val="28"/>
          <w:szCs w:val="24"/>
        </w:rPr>
        <w:t>МКОУ «Кизлярская гимназия №6 им. А.С. Пушкина»</w:t>
      </w:r>
      <w:r w:rsidRPr="00D41EF2">
        <w:rPr>
          <w:rFonts w:eastAsia="Times New Roman"/>
          <w:spacing w:val="-9"/>
          <w:sz w:val="28"/>
          <w:szCs w:val="24"/>
        </w:rPr>
        <w:t xml:space="preserve"> до 2020 года (далее </w:t>
      </w:r>
      <w:r w:rsidRPr="00D41EF2">
        <w:rPr>
          <w:rFonts w:eastAsia="Times New Roman"/>
          <w:spacing w:val="-8"/>
          <w:sz w:val="28"/>
          <w:szCs w:val="24"/>
        </w:rPr>
        <w:t xml:space="preserve">Программа) является логическим продолжением предыдущих программ развития гимназии, разработана в соответствии с целями реализации </w:t>
      </w:r>
      <w:r w:rsidRPr="00D41EF2">
        <w:rPr>
          <w:rFonts w:eastAsia="Times New Roman"/>
          <w:spacing w:val="-1"/>
          <w:sz w:val="28"/>
          <w:szCs w:val="24"/>
        </w:rPr>
        <w:t xml:space="preserve">государственной образовательной политики Российской Федерации в </w:t>
      </w:r>
      <w:r w:rsidRPr="00D41EF2">
        <w:rPr>
          <w:rFonts w:eastAsia="Times New Roman"/>
          <w:sz w:val="28"/>
          <w:szCs w:val="24"/>
        </w:rPr>
        <w:t xml:space="preserve">области образования и потребностями субъектов образовательных </w:t>
      </w:r>
      <w:r w:rsidRPr="00D41EF2">
        <w:rPr>
          <w:rFonts w:eastAsia="Times New Roman"/>
          <w:spacing w:val="-1"/>
          <w:sz w:val="28"/>
          <w:szCs w:val="24"/>
        </w:rPr>
        <w:t xml:space="preserve">отношений; является управленческим документом, определяющим </w:t>
      </w:r>
      <w:r w:rsidRPr="00D41EF2">
        <w:rPr>
          <w:rFonts w:eastAsia="Times New Roman"/>
          <w:spacing w:val="-9"/>
          <w:sz w:val="28"/>
          <w:szCs w:val="24"/>
        </w:rPr>
        <w:t>перспективы и пути развития учреждения на среднесрочную перспективу.</w:t>
      </w:r>
      <w:proofErr w:type="gramEnd"/>
      <w:r w:rsidRPr="00D41EF2">
        <w:rPr>
          <w:rFonts w:eastAsia="Times New Roman"/>
          <w:spacing w:val="-9"/>
          <w:sz w:val="28"/>
          <w:szCs w:val="24"/>
        </w:rPr>
        <w:t xml:space="preserve"> Статья 28 Федерального закона «Об образовании в Российской Федерации» </w:t>
      </w:r>
      <w:r w:rsidRPr="00D41EF2">
        <w:rPr>
          <w:rFonts w:eastAsia="Times New Roman"/>
          <w:spacing w:val="-1"/>
          <w:sz w:val="28"/>
          <w:szCs w:val="24"/>
        </w:rPr>
        <w:t xml:space="preserve">относит к компетенции образовательной организации разработку и </w:t>
      </w:r>
      <w:r w:rsidRPr="00D41EF2">
        <w:rPr>
          <w:rFonts w:eastAsia="Times New Roman"/>
          <w:spacing w:val="-3"/>
          <w:sz w:val="28"/>
          <w:szCs w:val="24"/>
        </w:rPr>
        <w:t xml:space="preserve">утверждение по согласованию с учредителем программы развития </w:t>
      </w:r>
      <w:r w:rsidRPr="00D41EF2">
        <w:rPr>
          <w:rFonts w:eastAsia="Times New Roman"/>
          <w:spacing w:val="-8"/>
          <w:sz w:val="28"/>
          <w:szCs w:val="24"/>
        </w:rPr>
        <w:t xml:space="preserve">образовательной организации. Программа как управленческий документ </w:t>
      </w:r>
      <w:r w:rsidRPr="00D41EF2">
        <w:rPr>
          <w:rFonts w:eastAsia="Times New Roman"/>
          <w:spacing w:val="-10"/>
          <w:sz w:val="28"/>
          <w:szCs w:val="24"/>
        </w:rPr>
        <w:t xml:space="preserve">развития образовательной организации определяет ценностно-смысловые, </w:t>
      </w:r>
      <w:r w:rsidRPr="00D41EF2">
        <w:rPr>
          <w:rFonts w:eastAsia="Times New Roman"/>
          <w:spacing w:val="-9"/>
          <w:sz w:val="28"/>
          <w:szCs w:val="24"/>
        </w:rPr>
        <w:t xml:space="preserve">целевые, содержательные и результативные приоритеты развития, задает </w:t>
      </w:r>
      <w:r w:rsidRPr="00D41EF2">
        <w:rPr>
          <w:rFonts w:eastAsia="Times New Roman"/>
          <w:spacing w:val="-10"/>
          <w:sz w:val="28"/>
          <w:szCs w:val="24"/>
        </w:rPr>
        <w:t>основные направления эффективной реализации государственного задания.</w:t>
      </w:r>
    </w:p>
    <w:p w:rsidR="006A31B8" w:rsidRPr="00D41EF2" w:rsidRDefault="006D4CA2">
      <w:pPr>
        <w:shd w:val="clear" w:color="auto" w:fill="FFFFFF"/>
        <w:spacing w:line="322" w:lineRule="exact"/>
        <w:ind w:firstLine="696"/>
        <w:jc w:val="both"/>
        <w:rPr>
          <w:sz w:val="28"/>
          <w:szCs w:val="24"/>
        </w:rPr>
      </w:pPr>
      <w:r w:rsidRPr="00D41EF2">
        <w:rPr>
          <w:rFonts w:eastAsia="Times New Roman"/>
          <w:sz w:val="28"/>
          <w:szCs w:val="24"/>
        </w:rPr>
        <w:t xml:space="preserve">Программа является внутренним опорным документом, </w:t>
      </w:r>
      <w:r w:rsidRPr="00D41EF2">
        <w:rPr>
          <w:rFonts w:eastAsia="Times New Roman"/>
          <w:spacing w:val="-4"/>
          <w:sz w:val="28"/>
          <w:szCs w:val="24"/>
        </w:rPr>
        <w:t xml:space="preserve">обеспечивающим изменения гимназии в соответствии с основными </w:t>
      </w:r>
      <w:r w:rsidRPr="00D41EF2">
        <w:rPr>
          <w:rFonts w:eastAsia="Times New Roman"/>
          <w:spacing w:val="-10"/>
          <w:sz w:val="28"/>
          <w:szCs w:val="24"/>
        </w:rPr>
        <w:t xml:space="preserve">направлениями развития в свете федерального закона «Об образовании в </w:t>
      </w:r>
      <w:r w:rsidRPr="00D41EF2">
        <w:rPr>
          <w:rFonts w:eastAsia="Times New Roman"/>
          <w:sz w:val="28"/>
          <w:szCs w:val="24"/>
        </w:rPr>
        <w:t>Российской Федерации»:</w:t>
      </w:r>
    </w:p>
    <w:p w:rsidR="006A31B8" w:rsidRPr="00D41EF2" w:rsidRDefault="006D4CA2" w:rsidP="006D4CA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10" w:right="10" w:firstLine="701"/>
        <w:jc w:val="both"/>
        <w:rPr>
          <w:spacing w:val="-36"/>
          <w:sz w:val="28"/>
          <w:szCs w:val="24"/>
        </w:rPr>
      </w:pPr>
      <w:r w:rsidRPr="00D41EF2">
        <w:rPr>
          <w:rFonts w:eastAsia="Times New Roman"/>
          <w:spacing w:val="-9"/>
          <w:sz w:val="28"/>
          <w:szCs w:val="24"/>
        </w:rPr>
        <w:t xml:space="preserve">Переход на Федеральные государственные образовательные </w:t>
      </w:r>
      <w:r w:rsidRPr="00D41EF2">
        <w:rPr>
          <w:rFonts w:eastAsia="Times New Roman"/>
          <w:sz w:val="28"/>
          <w:szCs w:val="24"/>
        </w:rPr>
        <w:t>стандарты.</w:t>
      </w:r>
    </w:p>
    <w:p w:rsidR="006A31B8" w:rsidRPr="00D41EF2" w:rsidRDefault="006D4CA2" w:rsidP="006D4CA2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22"/>
          <w:sz w:val="28"/>
          <w:szCs w:val="24"/>
        </w:rPr>
      </w:pPr>
      <w:r w:rsidRPr="00D41EF2">
        <w:rPr>
          <w:rFonts w:eastAsia="Times New Roman"/>
          <w:spacing w:val="-10"/>
          <w:sz w:val="28"/>
          <w:szCs w:val="24"/>
        </w:rPr>
        <w:t>Развитие системы поддержки одаренных детей.</w:t>
      </w:r>
    </w:p>
    <w:p w:rsidR="006A31B8" w:rsidRPr="00D41EF2" w:rsidRDefault="006D4CA2" w:rsidP="006D4CA2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24"/>
          <w:sz w:val="28"/>
          <w:szCs w:val="24"/>
        </w:rPr>
      </w:pPr>
      <w:r w:rsidRPr="00D41EF2">
        <w:rPr>
          <w:rFonts w:eastAsia="Times New Roman"/>
          <w:spacing w:val="-10"/>
          <w:sz w:val="28"/>
          <w:szCs w:val="24"/>
        </w:rPr>
        <w:t>Повышение профессионального мастерства педагогов.</w:t>
      </w:r>
    </w:p>
    <w:p w:rsidR="006A31B8" w:rsidRPr="00D41EF2" w:rsidRDefault="006D4CA2" w:rsidP="006D4CA2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22"/>
          <w:sz w:val="28"/>
          <w:szCs w:val="24"/>
        </w:rPr>
      </w:pPr>
      <w:r w:rsidRPr="00D41EF2">
        <w:rPr>
          <w:rFonts w:eastAsia="Times New Roman"/>
          <w:spacing w:val="-11"/>
          <w:sz w:val="28"/>
          <w:szCs w:val="24"/>
        </w:rPr>
        <w:t>Развитие школьной инфраструктуры.</w:t>
      </w:r>
    </w:p>
    <w:p w:rsidR="006A31B8" w:rsidRPr="00D41EF2" w:rsidRDefault="006D4CA2" w:rsidP="006D4CA2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26"/>
          <w:sz w:val="28"/>
          <w:szCs w:val="24"/>
        </w:rPr>
      </w:pPr>
      <w:r w:rsidRPr="00D41EF2">
        <w:rPr>
          <w:rFonts w:eastAsia="Times New Roman"/>
          <w:spacing w:val="-10"/>
          <w:sz w:val="28"/>
          <w:szCs w:val="24"/>
        </w:rPr>
        <w:t xml:space="preserve">Сохранение и укрепление здоровья </w:t>
      </w:r>
      <w:proofErr w:type="gramStart"/>
      <w:r w:rsidRPr="00D41EF2">
        <w:rPr>
          <w:rFonts w:eastAsia="Times New Roman"/>
          <w:spacing w:val="-10"/>
          <w:sz w:val="28"/>
          <w:szCs w:val="24"/>
        </w:rPr>
        <w:t>обучающихся</w:t>
      </w:r>
      <w:proofErr w:type="gramEnd"/>
      <w:r w:rsidRPr="00D41EF2">
        <w:rPr>
          <w:rFonts w:eastAsia="Times New Roman"/>
          <w:spacing w:val="-10"/>
          <w:sz w:val="28"/>
          <w:szCs w:val="24"/>
        </w:rPr>
        <w:t>.</w:t>
      </w:r>
    </w:p>
    <w:p w:rsidR="006A31B8" w:rsidRPr="00D41EF2" w:rsidRDefault="006D4CA2">
      <w:pPr>
        <w:shd w:val="clear" w:color="auto" w:fill="FFFFFF"/>
        <w:tabs>
          <w:tab w:val="left" w:pos="1426"/>
        </w:tabs>
        <w:spacing w:line="322" w:lineRule="exact"/>
        <w:ind w:left="706"/>
        <w:rPr>
          <w:sz w:val="28"/>
          <w:szCs w:val="24"/>
        </w:rPr>
      </w:pPr>
      <w:r w:rsidRPr="00D41EF2">
        <w:rPr>
          <w:spacing w:val="-24"/>
          <w:sz w:val="28"/>
          <w:szCs w:val="24"/>
        </w:rPr>
        <w:t>6.</w:t>
      </w:r>
      <w:r w:rsidRPr="00D41EF2">
        <w:rPr>
          <w:sz w:val="28"/>
          <w:szCs w:val="24"/>
        </w:rPr>
        <w:tab/>
      </w:r>
      <w:r w:rsidRPr="00D41EF2">
        <w:rPr>
          <w:rFonts w:eastAsia="Times New Roman"/>
          <w:spacing w:val="-11"/>
          <w:sz w:val="28"/>
          <w:szCs w:val="24"/>
        </w:rPr>
        <w:t>Совершенствование государственно - общественного управления.</w:t>
      </w:r>
      <w:r w:rsidRPr="00D41EF2">
        <w:rPr>
          <w:rFonts w:eastAsia="Times New Roman"/>
          <w:spacing w:val="-11"/>
          <w:sz w:val="28"/>
          <w:szCs w:val="24"/>
        </w:rPr>
        <w:br/>
      </w:r>
      <w:r w:rsidRPr="00D41EF2">
        <w:rPr>
          <w:rFonts w:eastAsia="Times New Roman"/>
          <w:spacing w:val="-2"/>
          <w:sz w:val="28"/>
          <w:szCs w:val="24"/>
        </w:rPr>
        <w:t>В основу программы положен комплексно-целевой подход ко всем</w:t>
      </w:r>
    </w:p>
    <w:p w:rsidR="006A31B8" w:rsidRPr="00D41EF2" w:rsidRDefault="006D4CA2">
      <w:pPr>
        <w:shd w:val="clear" w:color="auto" w:fill="FFFFFF"/>
        <w:spacing w:line="322" w:lineRule="exact"/>
        <w:ind w:right="5"/>
        <w:jc w:val="both"/>
        <w:rPr>
          <w:sz w:val="28"/>
          <w:szCs w:val="24"/>
        </w:rPr>
      </w:pPr>
      <w:r w:rsidRPr="00D41EF2">
        <w:rPr>
          <w:rFonts w:eastAsia="Times New Roman"/>
          <w:spacing w:val="-10"/>
          <w:sz w:val="28"/>
          <w:szCs w:val="24"/>
        </w:rPr>
        <w:t xml:space="preserve">компонентам образовательного пространства. В данной программе учтены </w:t>
      </w:r>
      <w:r w:rsidRPr="00D41EF2">
        <w:rPr>
          <w:rFonts w:eastAsia="Times New Roman"/>
          <w:spacing w:val="-11"/>
          <w:sz w:val="28"/>
          <w:szCs w:val="24"/>
        </w:rPr>
        <w:t xml:space="preserve">особенности функционирования муниципальной образовательной системы </w:t>
      </w:r>
      <w:proofErr w:type="gramStart"/>
      <w:r w:rsidRPr="00D41EF2">
        <w:rPr>
          <w:rFonts w:eastAsia="Times New Roman"/>
          <w:spacing w:val="-11"/>
          <w:sz w:val="28"/>
          <w:szCs w:val="24"/>
        </w:rPr>
        <w:t>г</w:t>
      </w:r>
      <w:proofErr w:type="gramEnd"/>
      <w:r w:rsidRPr="00D41EF2">
        <w:rPr>
          <w:rFonts w:eastAsia="Times New Roman"/>
          <w:spacing w:val="-11"/>
          <w:sz w:val="28"/>
          <w:szCs w:val="24"/>
        </w:rPr>
        <w:t xml:space="preserve">. </w:t>
      </w:r>
      <w:r w:rsidR="00591C8E" w:rsidRPr="00D41EF2">
        <w:rPr>
          <w:rFonts w:eastAsia="Times New Roman"/>
          <w:spacing w:val="-1"/>
          <w:sz w:val="28"/>
          <w:szCs w:val="24"/>
        </w:rPr>
        <w:t>Кизляра</w:t>
      </w:r>
      <w:r w:rsidRPr="00D41EF2">
        <w:rPr>
          <w:rFonts w:eastAsia="Times New Roman"/>
          <w:spacing w:val="-1"/>
          <w:sz w:val="28"/>
          <w:szCs w:val="24"/>
        </w:rPr>
        <w:t xml:space="preserve">. В основу программы заложены три концептуальных </w:t>
      </w:r>
      <w:r w:rsidRPr="00D41EF2">
        <w:rPr>
          <w:rFonts w:eastAsia="Times New Roman"/>
          <w:sz w:val="28"/>
          <w:szCs w:val="24"/>
        </w:rPr>
        <w:t>принципа: партнерство, целостность, саморазвитие.</w:t>
      </w:r>
    </w:p>
    <w:p w:rsidR="006A31B8" w:rsidRPr="00D41EF2" w:rsidRDefault="006D4CA2">
      <w:pPr>
        <w:shd w:val="clear" w:color="auto" w:fill="FFFFFF"/>
        <w:spacing w:line="322" w:lineRule="exact"/>
        <w:ind w:left="5" w:right="5" w:firstLine="696"/>
        <w:jc w:val="both"/>
        <w:rPr>
          <w:sz w:val="28"/>
          <w:szCs w:val="24"/>
        </w:rPr>
      </w:pPr>
      <w:r w:rsidRPr="00D41EF2">
        <w:rPr>
          <w:rFonts w:eastAsia="Times New Roman"/>
          <w:spacing w:val="-2"/>
          <w:sz w:val="28"/>
          <w:szCs w:val="24"/>
        </w:rPr>
        <w:t xml:space="preserve">Принцип партнерства обеспечивает внешние связи гимназии с </w:t>
      </w:r>
      <w:r w:rsidRPr="00D41EF2">
        <w:rPr>
          <w:rFonts w:eastAsia="Times New Roman"/>
          <w:spacing w:val="-7"/>
          <w:sz w:val="28"/>
          <w:szCs w:val="24"/>
        </w:rPr>
        <w:t xml:space="preserve">социальной средой, увеличивает системный эффект за счет подчинения </w:t>
      </w:r>
      <w:r w:rsidRPr="00D41EF2">
        <w:rPr>
          <w:rFonts w:eastAsia="Times New Roman"/>
          <w:spacing w:val="-10"/>
          <w:sz w:val="28"/>
          <w:szCs w:val="24"/>
        </w:rPr>
        <w:t>интересов партнеров целям совершенствования системы образования.</w:t>
      </w:r>
    </w:p>
    <w:p w:rsidR="006A31B8" w:rsidRPr="00D41EF2" w:rsidRDefault="006D4CA2">
      <w:pPr>
        <w:shd w:val="clear" w:color="auto" w:fill="FFFFFF"/>
        <w:spacing w:line="322" w:lineRule="exact"/>
        <w:ind w:left="5" w:right="5" w:firstLine="696"/>
        <w:jc w:val="both"/>
        <w:rPr>
          <w:sz w:val="28"/>
          <w:szCs w:val="24"/>
        </w:rPr>
      </w:pPr>
      <w:r w:rsidRPr="00D41EF2">
        <w:rPr>
          <w:rFonts w:eastAsia="Times New Roman"/>
          <w:spacing w:val="-10"/>
          <w:sz w:val="28"/>
          <w:szCs w:val="24"/>
        </w:rPr>
        <w:t xml:space="preserve">Принцип целостности позволяет сохранить единую стратегию </w:t>
      </w:r>
      <w:r w:rsidRPr="00D41EF2">
        <w:rPr>
          <w:rFonts w:eastAsia="Times New Roman"/>
          <w:spacing w:val="-1"/>
          <w:sz w:val="28"/>
          <w:szCs w:val="24"/>
        </w:rPr>
        <w:t xml:space="preserve">скоординированного развития всех компонентов образовательного </w:t>
      </w:r>
      <w:r w:rsidRPr="00D41EF2">
        <w:rPr>
          <w:rFonts w:eastAsia="Times New Roman"/>
          <w:sz w:val="28"/>
          <w:szCs w:val="24"/>
        </w:rPr>
        <w:t>пространства.</w:t>
      </w:r>
    </w:p>
    <w:p w:rsidR="006A31B8" w:rsidRPr="00D41EF2" w:rsidRDefault="006D4CA2">
      <w:pPr>
        <w:shd w:val="clear" w:color="auto" w:fill="FFFFFF"/>
        <w:spacing w:line="322" w:lineRule="exact"/>
        <w:ind w:left="5" w:right="10" w:firstLine="701"/>
        <w:jc w:val="both"/>
        <w:rPr>
          <w:sz w:val="28"/>
          <w:szCs w:val="24"/>
        </w:rPr>
      </w:pPr>
      <w:r w:rsidRPr="00D41EF2">
        <w:rPr>
          <w:rFonts w:eastAsia="Times New Roman"/>
          <w:spacing w:val="-2"/>
          <w:sz w:val="28"/>
          <w:szCs w:val="24"/>
        </w:rPr>
        <w:t xml:space="preserve">Принцип саморазвития определяет уровень самодостаточности </w:t>
      </w:r>
      <w:r w:rsidRPr="00D41EF2">
        <w:rPr>
          <w:rFonts w:eastAsia="Times New Roman"/>
          <w:spacing w:val="-6"/>
          <w:sz w:val="28"/>
          <w:szCs w:val="24"/>
        </w:rPr>
        <w:t xml:space="preserve">гимназии, наличие внутренних источников ее развития, способность </w:t>
      </w:r>
      <w:r w:rsidRPr="00D41EF2">
        <w:rPr>
          <w:rFonts w:eastAsia="Times New Roman"/>
          <w:sz w:val="28"/>
          <w:szCs w:val="24"/>
        </w:rPr>
        <w:t>адаптироваться к изменениям в обществе.</w:t>
      </w:r>
    </w:p>
    <w:p w:rsidR="006A31B8" w:rsidRPr="00D41EF2" w:rsidRDefault="006D4CA2">
      <w:pPr>
        <w:shd w:val="clear" w:color="auto" w:fill="FFFFFF"/>
        <w:spacing w:line="322" w:lineRule="exact"/>
        <w:ind w:firstLine="710"/>
        <w:jc w:val="both"/>
        <w:rPr>
          <w:sz w:val="28"/>
          <w:szCs w:val="24"/>
        </w:rPr>
      </w:pPr>
      <w:r w:rsidRPr="00D41EF2">
        <w:rPr>
          <w:rFonts w:eastAsia="Times New Roman"/>
          <w:sz w:val="28"/>
          <w:szCs w:val="24"/>
        </w:rPr>
        <w:t xml:space="preserve">Указанные принципы полностью соответствуют требованиям </w:t>
      </w:r>
      <w:r w:rsidRPr="00D41EF2">
        <w:rPr>
          <w:rFonts w:eastAsia="Times New Roman"/>
          <w:spacing w:val="-1"/>
          <w:sz w:val="28"/>
          <w:szCs w:val="24"/>
        </w:rPr>
        <w:t xml:space="preserve">Программы РФ «Развитие образования» на 2013-2020гг., поскольку </w:t>
      </w:r>
      <w:r w:rsidRPr="00D41EF2">
        <w:rPr>
          <w:rFonts w:eastAsia="Times New Roman"/>
          <w:spacing w:val="-7"/>
          <w:sz w:val="28"/>
          <w:szCs w:val="24"/>
        </w:rPr>
        <w:t>базируются  на  комплексно-целевом  подходе,   обеспеченном  ресурсными</w:t>
      </w:r>
    </w:p>
    <w:p w:rsidR="006A31B8" w:rsidRDefault="006A31B8" w:rsidP="00124FEA">
      <w:pPr>
        <w:shd w:val="clear" w:color="auto" w:fill="FFFFFF"/>
        <w:spacing w:before="504"/>
        <w:jc w:val="right"/>
        <w:sectPr w:rsidR="006A31B8">
          <w:pgSz w:w="11909" w:h="16834"/>
          <w:pgMar w:top="910" w:right="854" w:bottom="360" w:left="1704" w:header="720" w:footer="720" w:gutter="0"/>
          <w:cols w:space="60"/>
          <w:noEndnote/>
        </w:sectPr>
      </w:pPr>
    </w:p>
    <w:p w:rsidR="006A31B8" w:rsidRDefault="006D4CA2" w:rsidP="00124FEA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pacing w:val="-5"/>
          <w:sz w:val="30"/>
          <w:szCs w:val="30"/>
        </w:rPr>
        <w:t xml:space="preserve">источниками и представляющем собой систему взаимодействия всех </w:t>
      </w:r>
      <w:r>
        <w:rPr>
          <w:rFonts w:eastAsia="Times New Roman"/>
          <w:sz w:val="30"/>
          <w:szCs w:val="30"/>
        </w:rPr>
        <w:t>компонентов образовательной среды.</w:t>
      </w:r>
    </w:p>
    <w:p w:rsidR="006A31B8" w:rsidRDefault="006D4CA2">
      <w:pPr>
        <w:shd w:val="clear" w:color="auto" w:fill="FFFFFF"/>
        <w:spacing w:line="322" w:lineRule="exact"/>
        <w:ind w:firstLine="701"/>
        <w:jc w:val="both"/>
      </w:pPr>
      <w:r>
        <w:rPr>
          <w:rFonts w:eastAsia="Times New Roman"/>
          <w:spacing w:val="-8"/>
          <w:sz w:val="30"/>
          <w:szCs w:val="30"/>
        </w:rPr>
        <w:t xml:space="preserve">Принцип целостности предполагает взаимообусловленность традиций </w:t>
      </w:r>
      <w:r>
        <w:rPr>
          <w:rFonts w:eastAsia="Times New Roman"/>
          <w:spacing w:val="-10"/>
          <w:sz w:val="30"/>
          <w:szCs w:val="30"/>
        </w:rPr>
        <w:t xml:space="preserve">и инноваций, преемственности и последовательности программ развития как </w:t>
      </w:r>
      <w:r>
        <w:rPr>
          <w:rFonts w:eastAsia="Times New Roman"/>
          <w:spacing w:val="-8"/>
          <w:sz w:val="30"/>
          <w:szCs w:val="30"/>
        </w:rPr>
        <w:t xml:space="preserve">по образовательной вертикали, так и по хронологическим параметрам. В </w:t>
      </w:r>
      <w:r>
        <w:rPr>
          <w:rFonts w:eastAsia="Times New Roman"/>
          <w:spacing w:val="-7"/>
          <w:sz w:val="30"/>
          <w:szCs w:val="30"/>
        </w:rPr>
        <w:t xml:space="preserve">условиях экспериментально-инновационной среды сохранение данного </w:t>
      </w:r>
      <w:r>
        <w:rPr>
          <w:rFonts w:eastAsia="Times New Roman"/>
          <w:spacing w:val="-10"/>
          <w:sz w:val="30"/>
          <w:szCs w:val="30"/>
        </w:rPr>
        <w:t xml:space="preserve">принципа является необходимым условием для достижения позитивных </w:t>
      </w:r>
      <w:r>
        <w:rPr>
          <w:rFonts w:eastAsia="Times New Roman"/>
          <w:sz w:val="30"/>
          <w:szCs w:val="30"/>
        </w:rPr>
        <w:t>результатов образовательной деятельности.</w:t>
      </w:r>
    </w:p>
    <w:p w:rsidR="006A31B8" w:rsidRDefault="006D4CA2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pacing w:val="-5"/>
          <w:sz w:val="30"/>
          <w:szCs w:val="30"/>
        </w:rPr>
        <w:t xml:space="preserve">Принцип саморазвития позволяет системно запустить механизм </w:t>
      </w:r>
      <w:r>
        <w:rPr>
          <w:rFonts w:eastAsia="Times New Roman"/>
          <w:spacing w:val="-10"/>
          <w:sz w:val="30"/>
          <w:szCs w:val="30"/>
        </w:rPr>
        <w:t>управления образовательным пространством на концептуальном уровне.</w:t>
      </w:r>
    </w:p>
    <w:p w:rsidR="006A31B8" w:rsidRDefault="006D4CA2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pacing w:val="-9"/>
          <w:sz w:val="30"/>
          <w:szCs w:val="30"/>
        </w:rPr>
        <w:t xml:space="preserve">Настоящая программа сформирована на основе мониторинга мнений участников образовательных отношений (педагоги, родители, учащиеся) по </w:t>
      </w:r>
      <w:r>
        <w:rPr>
          <w:rFonts w:eastAsia="Times New Roman"/>
          <w:sz w:val="30"/>
          <w:szCs w:val="30"/>
        </w:rPr>
        <w:t xml:space="preserve">вопросам их удовлетворенности качеством образования, условиями </w:t>
      </w:r>
      <w:r>
        <w:rPr>
          <w:rFonts w:eastAsia="Times New Roman"/>
          <w:spacing w:val="-7"/>
          <w:sz w:val="30"/>
          <w:szCs w:val="30"/>
        </w:rPr>
        <w:t xml:space="preserve">обучения, потребностями в формировании различных компетенций. Представленный комплекс взаимосвязанных задач и мероприятий, нацелен </w:t>
      </w:r>
      <w:r>
        <w:rPr>
          <w:rFonts w:eastAsia="Times New Roman"/>
          <w:spacing w:val="-9"/>
          <w:sz w:val="30"/>
          <w:szCs w:val="30"/>
        </w:rPr>
        <w:t xml:space="preserve">на обеспечение доступности качественного образования в соответствии с </w:t>
      </w:r>
      <w:r>
        <w:rPr>
          <w:rFonts w:eastAsia="Times New Roman"/>
          <w:spacing w:val="-3"/>
          <w:sz w:val="30"/>
          <w:szCs w:val="30"/>
        </w:rPr>
        <w:t xml:space="preserve">показателями эффективности работы образовательной организации. </w:t>
      </w:r>
      <w:r>
        <w:rPr>
          <w:rFonts w:eastAsia="Times New Roman"/>
          <w:spacing w:val="-2"/>
          <w:sz w:val="30"/>
          <w:szCs w:val="30"/>
        </w:rPr>
        <w:t xml:space="preserve">Инициативы со стороны педагогического коллектива по реализации </w:t>
      </w:r>
      <w:r>
        <w:rPr>
          <w:rFonts w:eastAsia="Times New Roman"/>
          <w:spacing w:val="-5"/>
          <w:sz w:val="30"/>
          <w:szCs w:val="30"/>
        </w:rPr>
        <w:t xml:space="preserve">Программы оформляются как педагогические проекты и программы. </w:t>
      </w:r>
      <w:r>
        <w:rPr>
          <w:rFonts w:eastAsia="Times New Roman"/>
          <w:spacing w:val="-7"/>
          <w:sz w:val="30"/>
          <w:szCs w:val="30"/>
        </w:rPr>
        <w:t xml:space="preserve">Результатом работы гимназии по направлениям является повышение </w:t>
      </w:r>
      <w:r>
        <w:rPr>
          <w:rFonts w:eastAsia="Times New Roman"/>
          <w:spacing w:val="-5"/>
          <w:sz w:val="30"/>
          <w:szCs w:val="30"/>
        </w:rPr>
        <w:t xml:space="preserve">эффективности её деятельности и высокий уровень удовлетворенности </w:t>
      </w:r>
      <w:r>
        <w:rPr>
          <w:rFonts w:eastAsia="Times New Roman"/>
          <w:sz w:val="30"/>
          <w:szCs w:val="30"/>
        </w:rPr>
        <w:t>социума качеством образования.</w:t>
      </w:r>
    </w:p>
    <w:p w:rsidR="006A31B8" w:rsidRDefault="006D4CA2">
      <w:pPr>
        <w:shd w:val="clear" w:color="auto" w:fill="FFFFFF"/>
        <w:spacing w:before="7632"/>
        <w:jc w:val="right"/>
      </w:pPr>
      <w:r>
        <w:rPr>
          <w:rFonts w:eastAsia="Times New Roman"/>
          <w:noProof/>
          <w:sz w:val="24"/>
          <w:szCs w:val="24"/>
        </w:rPr>
        <w:t>3</w:t>
      </w:r>
    </w:p>
    <w:p w:rsidR="006A31B8" w:rsidRDefault="006A31B8">
      <w:pPr>
        <w:shd w:val="clear" w:color="auto" w:fill="FFFFFF"/>
        <w:spacing w:before="7632"/>
        <w:jc w:val="right"/>
        <w:sectPr w:rsidR="006A31B8">
          <w:pgSz w:w="11909" w:h="16834"/>
          <w:pgMar w:top="917" w:right="854" w:bottom="360" w:left="1704" w:header="720" w:footer="720" w:gutter="0"/>
          <w:cols w:space="60"/>
          <w:noEndnote/>
        </w:sectPr>
      </w:pPr>
    </w:p>
    <w:p w:rsidR="006A31B8" w:rsidRDefault="00591C8E">
      <w:pPr>
        <w:shd w:val="clear" w:color="auto" w:fill="FFFFFF"/>
        <w:spacing w:line="322" w:lineRule="exact"/>
        <w:ind w:left="101"/>
        <w:jc w:val="center"/>
      </w:pPr>
      <w:r>
        <w:rPr>
          <w:rFonts w:eastAsia="Times New Roman"/>
          <w:b/>
          <w:bCs/>
          <w:sz w:val="28"/>
          <w:szCs w:val="28"/>
        </w:rPr>
        <w:t xml:space="preserve">ПАСПОРТ ПРОГРАММЫ РАЗВИТИЯ </w:t>
      </w:r>
    </w:p>
    <w:p w:rsidR="006A31B8" w:rsidRDefault="006D4CA2">
      <w:pPr>
        <w:shd w:val="clear" w:color="auto" w:fill="FFFFFF"/>
        <w:spacing w:line="322" w:lineRule="exact"/>
        <w:ind w:left="10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МУНИЦИПАЛЬНОГО </w:t>
      </w:r>
      <w:r w:rsidR="00591C8E">
        <w:rPr>
          <w:rFonts w:eastAsia="Times New Roman"/>
          <w:b/>
          <w:bCs/>
          <w:spacing w:val="-1"/>
          <w:sz w:val="28"/>
          <w:szCs w:val="28"/>
        </w:rPr>
        <w:t xml:space="preserve">КАЗЕННОГО </w:t>
      </w:r>
    </w:p>
    <w:p w:rsidR="006A31B8" w:rsidRDefault="006D4CA2">
      <w:pPr>
        <w:shd w:val="clear" w:color="auto" w:fill="FFFFFF"/>
        <w:spacing w:line="322" w:lineRule="exact"/>
        <w:ind w:left="10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ОБЩЕОБРАЗОВАТЕЛЬНОГО УЧРЕЖДЕНИЯ</w:t>
      </w:r>
    </w:p>
    <w:p w:rsidR="006A31B8" w:rsidRDefault="00591C8E">
      <w:pPr>
        <w:shd w:val="clear" w:color="auto" w:fill="FFFFFF"/>
        <w:spacing w:line="322" w:lineRule="exact"/>
        <w:ind w:left="110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124FEA">
        <w:rPr>
          <w:rFonts w:eastAsia="Times New Roman"/>
          <w:b/>
          <w:bCs/>
          <w:spacing w:val="-1"/>
          <w:sz w:val="28"/>
          <w:szCs w:val="28"/>
        </w:rPr>
        <w:t>«</w:t>
      </w:r>
      <w:r w:rsidRPr="00591C8E">
        <w:rPr>
          <w:rFonts w:eastAsia="Times New Roman"/>
          <w:b/>
          <w:bCs/>
          <w:spacing w:val="-1"/>
          <w:sz w:val="28"/>
          <w:szCs w:val="28"/>
        </w:rPr>
        <w:t xml:space="preserve">КИЗЛЯРСКАЯ </w:t>
      </w:r>
      <w:r w:rsidR="006D4CA2" w:rsidRPr="00591C8E">
        <w:rPr>
          <w:rFonts w:eastAsia="Times New Roman"/>
          <w:b/>
          <w:bCs/>
          <w:spacing w:val="-1"/>
          <w:sz w:val="28"/>
          <w:szCs w:val="28"/>
        </w:rPr>
        <w:t>ГИМНАЗИЯ</w:t>
      </w:r>
      <w:r w:rsidR="006D4CA2">
        <w:rPr>
          <w:rFonts w:eastAsia="Times New Roman"/>
          <w:b/>
          <w:bCs/>
          <w:spacing w:val="-1"/>
          <w:sz w:val="28"/>
          <w:szCs w:val="28"/>
        </w:rPr>
        <w:t xml:space="preserve"> № </w:t>
      </w:r>
      <w:r>
        <w:rPr>
          <w:rFonts w:eastAsia="Times New Roman"/>
          <w:b/>
          <w:bCs/>
          <w:spacing w:val="-1"/>
          <w:sz w:val="28"/>
          <w:szCs w:val="28"/>
        </w:rPr>
        <w:t>6 ИМ. А.С. ПУШКИНА»</w:t>
      </w:r>
    </w:p>
    <w:p w:rsidR="00591C8E" w:rsidRDefault="00591C8E">
      <w:pPr>
        <w:shd w:val="clear" w:color="auto" w:fill="FFFFFF"/>
        <w:spacing w:line="322" w:lineRule="exact"/>
        <w:ind w:left="110"/>
        <w:jc w:val="center"/>
      </w:pPr>
    </w:p>
    <w:tbl>
      <w:tblPr>
        <w:tblStyle w:val="a4"/>
        <w:tblW w:w="0" w:type="auto"/>
        <w:tblLayout w:type="fixed"/>
        <w:tblLook w:val="0000"/>
      </w:tblPr>
      <w:tblGrid>
        <w:gridCol w:w="2411"/>
        <w:gridCol w:w="7246"/>
      </w:tblGrid>
      <w:tr w:rsidR="006A31B8" w:rsidRPr="004F403F" w:rsidTr="004F403F">
        <w:trPr>
          <w:trHeight w:hRule="exact" w:val="1091"/>
        </w:trPr>
        <w:tc>
          <w:tcPr>
            <w:tcW w:w="2411" w:type="dxa"/>
          </w:tcPr>
          <w:p w:rsidR="006A31B8" w:rsidRPr="004F403F" w:rsidRDefault="006D4CA2">
            <w:pPr>
              <w:shd w:val="clear" w:color="auto" w:fill="FFFFFF"/>
              <w:spacing w:line="317" w:lineRule="exact"/>
              <w:ind w:left="19" w:right="566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6" w:type="dxa"/>
          </w:tcPr>
          <w:p w:rsidR="006A31B8" w:rsidRPr="004F403F" w:rsidRDefault="00591C8E" w:rsidP="00591C8E">
            <w:pPr>
              <w:shd w:val="clear" w:color="auto" w:fill="FFFFFF"/>
              <w:spacing w:line="326" w:lineRule="exact"/>
              <w:ind w:left="5" w:right="19" w:hanging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 xml:space="preserve">Программа   развития </w:t>
            </w:r>
            <w:r w:rsidRPr="004F403F">
              <w:rPr>
                <w:rFonts w:eastAsia="Times New Roman"/>
                <w:bCs/>
                <w:sz w:val="24"/>
                <w:szCs w:val="24"/>
              </w:rPr>
              <w:t>Муниципального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 казенного </w:t>
            </w:r>
            <w:r w:rsidRPr="004F403F">
              <w:rPr>
                <w:rFonts w:eastAsia="Times New Roman"/>
                <w:sz w:val="24"/>
                <w:szCs w:val="24"/>
              </w:rPr>
              <w:t>общеобразовательного учреждения «Кизлярская гимназия № 6 им. А.С. Пушкина»</w:t>
            </w:r>
          </w:p>
        </w:tc>
      </w:tr>
      <w:tr w:rsidR="006A31B8" w:rsidRPr="004F403F" w:rsidTr="004F403F">
        <w:trPr>
          <w:trHeight w:hRule="exact" w:val="12346"/>
        </w:trPr>
        <w:tc>
          <w:tcPr>
            <w:tcW w:w="2411" w:type="dxa"/>
          </w:tcPr>
          <w:p w:rsidR="006A31B8" w:rsidRPr="004F403F" w:rsidRDefault="006D4CA2">
            <w:pPr>
              <w:shd w:val="clear" w:color="auto" w:fill="FFFFFF"/>
              <w:spacing w:line="317" w:lineRule="exact"/>
              <w:ind w:left="19" w:right="648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Нормативно</w:t>
            </w: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 w:rsidRPr="004F403F">
              <w:rPr>
                <w:rFonts w:eastAsia="Times New Roman"/>
                <w:sz w:val="24"/>
                <w:szCs w:val="24"/>
              </w:rPr>
              <w:t xml:space="preserve">правовая </w:t>
            </w:r>
            <w:proofErr w:type="gramStart"/>
            <w:r w:rsidRPr="004F403F">
              <w:rPr>
                <w:rFonts w:eastAsia="Times New Roman"/>
                <w:sz w:val="24"/>
                <w:szCs w:val="24"/>
              </w:rPr>
              <w:t>база Программы</w:t>
            </w:r>
            <w:proofErr w:type="gramEnd"/>
          </w:p>
        </w:tc>
        <w:tc>
          <w:tcPr>
            <w:tcW w:w="7246" w:type="dxa"/>
          </w:tcPr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55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t>Закон Российской Федерации от 29.12.2012 года</w:t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br/>
              <w:t>№ 273 «Об образовании в Российской Федерации»;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Государственная программа РФ «Развитие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образо</w:t>
            </w:r>
            <w:r w:rsidR="0062497E" w:rsidRPr="004F403F">
              <w:rPr>
                <w:rFonts w:eastAsia="Times New Roman"/>
                <w:sz w:val="24"/>
                <w:szCs w:val="24"/>
              </w:rPr>
              <w:t xml:space="preserve">вания» (ГПРО) на 2013-2020 годы </w:t>
            </w:r>
            <w:r w:rsidRPr="004F403F">
              <w:rPr>
                <w:rFonts w:eastAsia="Times New Roman"/>
                <w:spacing w:val="-3"/>
                <w:sz w:val="24"/>
                <w:szCs w:val="24"/>
              </w:rPr>
              <w:t>(распоряжение Пр</w:t>
            </w:r>
            <w:r w:rsidR="0062497E" w:rsidRPr="004F403F">
              <w:rPr>
                <w:rFonts w:eastAsia="Times New Roman"/>
                <w:spacing w:val="-3"/>
                <w:sz w:val="24"/>
                <w:szCs w:val="24"/>
              </w:rPr>
              <w:t xml:space="preserve">авительства РФ от 22.11.2012 г. </w:t>
            </w:r>
            <w:r w:rsidRPr="004F403F">
              <w:rPr>
                <w:rFonts w:eastAsia="Times New Roman"/>
                <w:sz w:val="24"/>
                <w:szCs w:val="24"/>
              </w:rPr>
              <w:t>№ 2148-р);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Федеральная  целевая  программа  развития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образования на</w:t>
            </w:r>
            <w:r w:rsidR="009A7494" w:rsidRPr="004F403F">
              <w:rPr>
                <w:rFonts w:eastAsia="Times New Roman"/>
                <w:sz w:val="24"/>
                <w:szCs w:val="24"/>
              </w:rPr>
              <w:t xml:space="preserve"> </w:t>
            </w:r>
            <w:r w:rsidRPr="004F403F">
              <w:rPr>
                <w:rFonts w:eastAsia="Times New Roman"/>
                <w:sz w:val="24"/>
                <w:szCs w:val="24"/>
              </w:rPr>
              <w:t>2016-</w:t>
            </w:r>
            <w:r w:rsidR="00291B7A" w:rsidRPr="004F403F">
              <w:rPr>
                <w:rFonts w:eastAsia="Times New Roman"/>
                <w:sz w:val="24"/>
                <w:szCs w:val="24"/>
              </w:rPr>
              <w:t xml:space="preserve">2020 гг. (Постановление </w:t>
            </w:r>
            <w:r w:rsidRPr="004F403F">
              <w:rPr>
                <w:rFonts w:eastAsia="Times New Roman"/>
                <w:sz w:val="24"/>
                <w:szCs w:val="24"/>
              </w:rPr>
              <w:t>Правительства РФ от 23.05.2015 г. № 497);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17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Государственная программа РФ «Развитие науки и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технологий» на   2013</w:t>
            </w:r>
            <w:r w:rsidR="00591C8E" w:rsidRPr="004F403F">
              <w:rPr>
                <w:rFonts w:eastAsia="Times New Roman"/>
                <w:sz w:val="24"/>
                <w:szCs w:val="24"/>
              </w:rPr>
              <w:t xml:space="preserve">-2020 годы (постановление </w:t>
            </w:r>
            <w:r w:rsidRPr="004F403F">
              <w:rPr>
                <w:rFonts w:eastAsia="Times New Roman"/>
                <w:sz w:val="24"/>
                <w:szCs w:val="24"/>
              </w:rPr>
              <w:t>Правительства РФ от 15.04. 2014 г. № 301;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Федеральный го</w:t>
            </w:r>
            <w:r w:rsidR="00291B7A" w:rsidRPr="004F403F">
              <w:rPr>
                <w:rFonts w:eastAsia="Times New Roman"/>
                <w:spacing w:val="-1"/>
                <w:sz w:val="24"/>
                <w:szCs w:val="24"/>
              </w:rPr>
              <w:t xml:space="preserve">сударственный  образовательный 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стандарт начального </w:t>
            </w:r>
            <w:r w:rsidR="0062497E" w:rsidRPr="004F403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591C8E" w:rsidRPr="004F403F">
              <w:rPr>
                <w:rFonts w:eastAsia="Times New Roman"/>
                <w:spacing w:val="-1"/>
                <w:sz w:val="24"/>
                <w:szCs w:val="24"/>
              </w:rPr>
              <w:t xml:space="preserve">общего   образования (приказ </w:t>
            </w:r>
            <w:r w:rsidRPr="004F403F">
              <w:rPr>
                <w:rFonts w:eastAsia="Times New Roman"/>
                <w:sz w:val="24"/>
                <w:szCs w:val="24"/>
              </w:rPr>
              <w:t>Минобрнауки России от 06.10.2009 г. № 373);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Федеральный   го</w:t>
            </w:r>
            <w:r w:rsidR="0062497E" w:rsidRPr="004F403F">
              <w:rPr>
                <w:rFonts w:eastAsia="Times New Roman"/>
                <w:spacing w:val="-1"/>
                <w:sz w:val="24"/>
                <w:szCs w:val="24"/>
              </w:rPr>
              <w:t xml:space="preserve">сударственный образовательный  </w:t>
            </w:r>
            <w:r w:rsidRPr="004F403F">
              <w:rPr>
                <w:rFonts w:eastAsia="Times New Roman"/>
                <w:sz w:val="24"/>
                <w:szCs w:val="24"/>
              </w:rPr>
              <w:t xml:space="preserve">стандарт   основного  </w:t>
            </w:r>
            <w:r w:rsidR="00591C8E" w:rsidRPr="004F403F">
              <w:rPr>
                <w:rFonts w:eastAsia="Times New Roman"/>
                <w:sz w:val="24"/>
                <w:szCs w:val="24"/>
              </w:rPr>
              <w:t xml:space="preserve"> общего образования </w:t>
            </w:r>
            <w:r w:rsidR="0062497E" w:rsidRPr="004F403F">
              <w:rPr>
                <w:rFonts w:eastAsia="Times New Roman"/>
                <w:sz w:val="24"/>
                <w:szCs w:val="24"/>
              </w:rPr>
              <w:t>\</w:t>
            </w:r>
            <w:r w:rsidR="00591C8E" w:rsidRPr="004F403F">
              <w:rPr>
                <w:rFonts w:eastAsia="Times New Roman"/>
                <w:sz w:val="24"/>
                <w:szCs w:val="24"/>
              </w:rPr>
              <w:t xml:space="preserve">(приказ </w:t>
            </w:r>
            <w:r w:rsidRPr="004F403F">
              <w:rPr>
                <w:rFonts w:eastAsia="Times New Roman"/>
                <w:sz w:val="24"/>
                <w:szCs w:val="24"/>
              </w:rPr>
              <w:t>Минобрнауки России от 17.12.2010 г. № 1897);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Федеральный </w:t>
            </w:r>
            <w:r w:rsidR="0062497E" w:rsidRPr="004F403F">
              <w:rPr>
                <w:rFonts w:eastAsia="Times New Roman"/>
                <w:spacing w:val="-1"/>
                <w:sz w:val="24"/>
                <w:szCs w:val="24"/>
              </w:rPr>
              <w:t>государственный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 образовательный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 xml:space="preserve">стандарт </w:t>
            </w:r>
            <w:r w:rsidR="00591C8E" w:rsidRPr="004F403F">
              <w:rPr>
                <w:rFonts w:eastAsia="Times New Roman"/>
                <w:sz w:val="24"/>
                <w:szCs w:val="24"/>
              </w:rPr>
              <w:t xml:space="preserve">среднего (полного) общего  </w:t>
            </w:r>
            <w:r w:rsidRPr="004F403F">
              <w:rPr>
                <w:rFonts w:eastAsia="Times New Roman"/>
                <w:sz w:val="24"/>
                <w:szCs w:val="24"/>
              </w:rPr>
              <w:t>образования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среднего общего образования (приказ Минобрнауки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России от 17.05.2012 г. № 413);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17" w:lineRule="exact"/>
              <w:ind w:right="19" w:firstLine="5"/>
              <w:rPr>
                <w:sz w:val="24"/>
                <w:szCs w:val="24"/>
              </w:rPr>
            </w:pPr>
            <w:proofErr w:type="gramStart"/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Стратегия развития информационного общества в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Российской Федерации (утверждена Президентом РФ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07. 02. 2008г.</w:t>
            </w:r>
            <w:proofErr w:type="gramEnd"/>
            <w:r w:rsidRPr="004F403F">
              <w:rPr>
                <w:rFonts w:eastAsia="Times New Roman"/>
                <w:sz w:val="24"/>
                <w:szCs w:val="24"/>
              </w:rPr>
              <w:t xml:space="preserve"> №</w:t>
            </w:r>
            <w:proofErr w:type="gramStart"/>
            <w:r w:rsidRPr="004F403F">
              <w:rPr>
                <w:rFonts w:eastAsia="Times New Roman"/>
                <w:sz w:val="24"/>
                <w:szCs w:val="24"/>
              </w:rPr>
              <w:t>Пр-2108);</w:t>
            </w:r>
            <w:proofErr w:type="gramEnd"/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Стратегия инновационного развития  Российской</w:t>
            </w:r>
            <w:r w:rsidRPr="004F403F">
              <w:rPr>
                <w:rFonts w:eastAsia="Times New Roman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t>Федерации (утверждена Президентом РФ 08.12.2011 г.</w:t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№ Пр-2227-р);</w:t>
            </w:r>
          </w:p>
          <w:p w:rsidR="006A31B8" w:rsidRPr="004F403F" w:rsidRDefault="006D4CA2" w:rsidP="00291B7A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Стратегия развития физической культуры и спорта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в Российской Федерации на период до 2020 г</w:t>
            </w:r>
            <w:r w:rsidR="00291B7A" w:rsidRPr="004F403F">
              <w:rPr>
                <w:rFonts w:eastAsia="Times New Roman"/>
                <w:sz w:val="24"/>
                <w:szCs w:val="24"/>
              </w:rPr>
              <w:t>.</w:t>
            </w:r>
            <w:r w:rsidR="0062497E" w:rsidRPr="004F403F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t>(распоряжение Правительства России от 07.08.2009 №</w:t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1101-р);</w:t>
            </w:r>
          </w:p>
          <w:p w:rsidR="006A31B8" w:rsidRPr="004F403F" w:rsidRDefault="006D4CA2">
            <w:pPr>
              <w:shd w:val="clear" w:color="auto" w:fill="FFFFFF"/>
              <w:tabs>
                <w:tab w:val="left" w:pos="451"/>
              </w:tabs>
              <w:spacing w:line="322" w:lineRule="exact"/>
              <w:ind w:right="19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Стратегия развития  воспитания в</w:t>
            </w:r>
            <w:r w:rsidR="0062497E" w:rsidRPr="004F403F">
              <w:rPr>
                <w:rFonts w:eastAsia="Times New Roman"/>
                <w:sz w:val="24"/>
                <w:szCs w:val="24"/>
              </w:rPr>
              <w:t xml:space="preserve"> </w:t>
            </w:r>
            <w:r w:rsidRPr="004F403F">
              <w:rPr>
                <w:rFonts w:eastAsia="Times New Roman"/>
                <w:sz w:val="24"/>
                <w:szCs w:val="24"/>
              </w:rPr>
              <w:t>Российской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Федерации на период до 2025 года (распоряжение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Правительства России от 29.05.2015 № 996-р);</w:t>
            </w:r>
          </w:p>
          <w:p w:rsidR="00124FEA" w:rsidRPr="004F403F" w:rsidRDefault="006D4CA2" w:rsidP="00124FEA">
            <w:pPr>
              <w:shd w:val="clear" w:color="auto" w:fill="FFFFFF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Концепция развития</w:t>
            </w:r>
            <w:r w:rsidR="00124FEA" w:rsidRPr="004F403F">
              <w:rPr>
                <w:rFonts w:eastAsia="Times New Roman"/>
                <w:sz w:val="24"/>
                <w:szCs w:val="24"/>
              </w:rPr>
              <w:t xml:space="preserve"> математического образования в </w:t>
            </w:r>
            <w:r w:rsidRPr="004F403F">
              <w:rPr>
                <w:rFonts w:eastAsia="Times New Roman"/>
                <w:sz w:val="24"/>
                <w:szCs w:val="24"/>
              </w:rPr>
              <w:t>Российской  Федерации (распоряжение</w:t>
            </w:r>
            <w:r w:rsidR="00124FEA" w:rsidRPr="004F403F">
              <w:rPr>
                <w:rFonts w:eastAsia="Times New Roman"/>
                <w:sz w:val="24"/>
                <w:szCs w:val="24"/>
              </w:rPr>
              <w:t xml:space="preserve"> Правительства России от 24.12.2013 № 2506-р);</w:t>
            </w:r>
          </w:p>
          <w:p w:rsidR="006A31B8" w:rsidRPr="004F403F" w:rsidRDefault="006A31B8" w:rsidP="0062497E">
            <w:pPr>
              <w:shd w:val="clear" w:color="auto" w:fill="FFFFFF"/>
              <w:tabs>
                <w:tab w:val="left" w:pos="451"/>
              </w:tabs>
              <w:spacing w:line="326" w:lineRule="exact"/>
              <w:ind w:right="19" w:firstLine="5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798"/>
        <w:tblW w:w="9924" w:type="dxa"/>
        <w:tblLayout w:type="fixed"/>
        <w:tblLook w:val="0000"/>
      </w:tblPr>
      <w:tblGrid>
        <w:gridCol w:w="2450"/>
        <w:gridCol w:w="7474"/>
      </w:tblGrid>
      <w:tr w:rsidR="004F403F" w:rsidRPr="004F403F" w:rsidTr="004F403F">
        <w:trPr>
          <w:trHeight w:hRule="exact" w:val="13216"/>
        </w:trPr>
        <w:tc>
          <w:tcPr>
            <w:tcW w:w="2450" w:type="dxa"/>
          </w:tcPr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474" w:type="dxa"/>
          </w:tcPr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Концепция    Федеральной    целевой    программы «Русский  язык»  на  2016-2020  гг.     (распоряжение Правительства России от 20.12.2014 № 2647-р);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22" w:lineRule="exact"/>
              <w:ind w:right="10" w:hanging="4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Концепция развития дополнительного образования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детей    в    Российской    Федерации    (распоряжение Правительства России от 04.09.2014 № 1726-р);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Приказ Минобрнауки России от 23.07.2013 №611</w:t>
            </w:r>
            <w:r w:rsidRPr="004F403F">
              <w:rPr>
                <w:rFonts w:eastAsia="Times New Roman"/>
                <w:sz w:val="24"/>
                <w:szCs w:val="24"/>
              </w:rPr>
              <w:br/>
              <w:t xml:space="preserve">«Об     утверждении     Порядка     формирования     и 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функционирования инновационной инфраструктуры в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системе образования»;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Профессиональный  стандарт  «Педагог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(педагогическая деятельность в сфере дошкольного,</w:t>
            </w:r>
            <w:r w:rsidRPr="004F403F">
              <w:rPr>
                <w:rFonts w:eastAsia="Times New Roman"/>
                <w:sz w:val="24"/>
                <w:szCs w:val="24"/>
              </w:rPr>
              <w:br/>
              <w:t xml:space="preserve">начального   общего,   основного   общего,   среднего 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общего      образования)      (воспитатель,      учитель)» </w:t>
            </w:r>
            <w:r w:rsidRPr="004F403F">
              <w:rPr>
                <w:rFonts w:eastAsia="Times New Roman"/>
                <w:sz w:val="24"/>
                <w:szCs w:val="24"/>
              </w:rPr>
              <w:t>(утвержден приказом Минтруда России от 18.10.2013 № 544-н);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17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 xml:space="preserve">Постановление  Правительства  Российской Федерации от 30.03.2013 г. № 286 «О формировании независимой    системы    оценки    качества    работы 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организаций, охватывающих специальные услуги»;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590"/>
              </w:tabs>
              <w:spacing w:line="317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Постановление       Правительства    Российской Федерации от 10.07.2013 г. № 582 «Об утверждении Правил  размещения  на  официальном      сайте</w:t>
            </w:r>
            <w:r w:rsidRPr="004F403F">
              <w:rPr>
                <w:rFonts w:eastAsia="Times New Roman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образовательной    организации в информационн</w:t>
            </w:r>
            <w:proofErr w:type="gramStart"/>
            <w:r w:rsidRPr="004F403F">
              <w:rPr>
                <w:rFonts w:eastAsia="Times New Roman"/>
                <w:spacing w:val="-1"/>
                <w:sz w:val="24"/>
                <w:szCs w:val="24"/>
              </w:rPr>
              <w:t>о-</w:t>
            </w:r>
            <w:proofErr w:type="gramEnd"/>
            <w:r w:rsidRPr="004F403F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коммуникационной  сети  «Интернет»  и обновления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информации об образовательной организации»;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 xml:space="preserve">Приказ  </w:t>
            </w:r>
            <w:proofErr w:type="spellStart"/>
            <w:r w:rsidRPr="004F403F">
              <w:rPr>
                <w:rFonts w:eastAsia="Times New Roman"/>
                <w:sz w:val="24"/>
                <w:szCs w:val="24"/>
              </w:rPr>
              <w:t>Рособрнадзора</w:t>
            </w:r>
            <w:proofErr w:type="spellEnd"/>
            <w:r w:rsidRPr="004F403F">
              <w:rPr>
                <w:rFonts w:eastAsia="Times New Roman"/>
                <w:sz w:val="24"/>
                <w:szCs w:val="24"/>
              </w:rPr>
              <w:t xml:space="preserve">  №  785   от  29.05.2014   г. «Требования    к    структуре    официального     сайта 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образовательной   организации   в   сети   Интернет   и формату представления на нем информации»;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spacing w:line="317" w:lineRule="exact"/>
              <w:ind w:right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Концепция  духовно-нравственного    развития    и  </w:t>
            </w:r>
            <w:r w:rsidRPr="004F403F">
              <w:rPr>
                <w:rFonts w:eastAsia="Times New Roman"/>
                <w:sz w:val="24"/>
                <w:szCs w:val="24"/>
              </w:rPr>
              <w:t>воспитания личности   гражданина   России.  А.Я. Данилюк, А.М.   Кондаков,   В. А.  Тишков.  -   М</w:t>
            </w:r>
            <w:r w:rsidRPr="004F403F">
              <w:rPr>
                <w:rFonts w:eastAsia="Times New Roman"/>
                <w:noProof/>
                <w:sz w:val="24"/>
                <w:szCs w:val="24"/>
              </w:rPr>
              <w:t>.:</w:t>
            </w:r>
            <w:r w:rsidRPr="004F403F">
              <w:rPr>
                <w:rFonts w:eastAsia="Times New Roman"/>
                <w:noProof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Просвещение, 2009. (Стандарты второго поколения.)</w:t>
            </w:r>
          </w:p>
          <w:p w:rsidR="004F403F" w:rsidRPr="004F403F" w:rsidRDefault="004F403F" w:rsidP="004F403F">
            <w:pPr>
              <w:shd w:val="clear" w:color="auto" w:fill="FFFFFF"/>
              <w:rPr>
                <w:sz w:val="24"/>
                <w:szCs w:val="24"/>
              </w:rPr>
            </w:pPr>
            <w:r w:rsidRPr="004F403F">
              <w:rPr>
                <w:rFonts w:eastAsia="Times New Roman"/>
                <w:i/>
                <w:iCs/>
                <w:sz w:val="24"/>
                <w:szCs w:val="24"/>
              </w:rPr>
              <w:t>Документы регионального и муниципального уровня</w:t>
            </w: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  <w:p w:rsidR="004F403F" w:rsidRPr="004F403F" w:rsidRDefault="004F403F" w:rsidP="004F403F">
            <w:pPr>
              <w:shd w:val="clear" w:color="auto" w:fill="FFFFFF"/>
              <w:tabs>
                <w:tab w:val="left" w:pos="451"/>
              </w:tabs>
              <w:rPr>
                <w:sz w:val="24"/>
                <w:szCs w:val="24"/>
              </w:rPr>
            </w:pPr>
          </w:p>
        </w:tc>
      </w:tr>
    </w:tbl>
    <w:p w:rsidR="006A31B8" w:rsidRPr="004F403F" w:rsidRDefault="006D4CA2">
      <w:pPr>
        <w:shd w:val="clear" w:color="auto" w:fill="FFFFFF"/>
        <w:spacing w:before="374"/>
        <w:ind w:right="29"/>
        <w:jc w:val="right"/>
        <w:rPr>
          <w:sz w:val="24"/>
          <w:szCs w:val="24"/>
        </w:rPr>
      </w:pPr>
      <w:r w:rsidRPr="004F403F">
        <w:rPr>
          <w:sz w:val="24"/>
          <w:szCs w:val="24"/>
        </w:rPr>
        <w:t>4</w:t>
      </w:r>
    </w:p>
    <w:p w:rsidR="006A31B8" w:rsidRPr="004F403F" w:rsidRDefault="006A31B8" w:rsidP="00124FEA">
      <w:pPr>
        <w:shd w:val="clear" w:color="auto" w:fill="FFFFFF"/>
        <w:spacing w:before="374"/>
        <w:ind w:right="29"/>
        <w:jc w:val="center"/>
        <w:rPr>
          <w:sz w:val="24"/>
          <w:szCs w:val="24"/>
        </w:rPr>
        <w:sectPr w:rsidR="006A31B8" w:rsidRPr="004F403F">
          <w:pgSz w:w="11909" w:h="16834"/>
          <w:pgMar w:top="919" w:right="826" w:bottom="360" w:left="157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70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6830"/>
      </w:tblGrid>
      <w:tr w:rsidR="00124FEA" w:rsidRPr="004F403F" w:rsidTr="00124FEA">
        <w:trPr>
          <w:trHeight w:hRule="exact" w:val="37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spacing w:line="322" w:lineRule="exact"/>
              <w:ind w:left="24" w:right="5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Основания для </w:t>
            </w: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разработки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tabs>
                <w:tab w:val="left" w:pos="451"/>
              </w:tabs>
              <w:spacing w:line="322" w:lineRule="exact"/>
              <w:ind w:right="14" w:firstLine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 xml:space="preserve">Развитие  </w:t>
            </w:r>
            <w:proofErr w:type="spellStart"/>
            <w:r w:rsidRPr="004F403F">
              <w:rPr>
                <w:rFonts w:eastAsia="Times New Roman"/>
                <w:sz w:val="24"/>
                <w:szCs w:val="24"/>
              </w:rPr>
              <w:t>модернизационных</w:t>
            </w:r>
            <w:proofErr w:type="spellEnd"/>
            <w:r w:rsidRPr="004F403F">
              <w:rPr>
                <w:rFonts w:eastAsia="Times New Roman"/>
                <w:sz w:val="24"/>
                <w:szCs w:val="24"/>
              </w:rPr>
              <w:t xml:space="preserve">  процессов  в  сфере образования</w:t>
            </w:r>
          </w:p>
          <w:p w:rsidR="00124FEA" w:rsidRPr="004F403F" w:rsidRDefault="00124FEA" w:rsidP="00124FEA">
            <w:pPr>
              <w:shd w:val="clear" w:color="auto" w:fill="FFFFFF"/>
              <w:tabs>
                <w:tab w:val="left" w:pos="451"/>
              </w:tabs>
              <w:spacing w:line="322" w:lineRule="exact"/>
              <w:ind w:right="14" w:firstLine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Завершение этапа пилотного освоения ФГОС ООО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и переход к освоению ФГОС СОО на второй ступени образования</w:t>
            </w:r>
          </w:p>
          <w:p w:rsidR="00124FEA" w:rsidRPr="004F403F" w:rsidRDefault="00124FEA" w:rsidP="00124FEA">
            <w:pPr>
              <w:shd w:val="clear" w:color="auto" w:fill="FFFFFF"/>
              <w:tabs>
                <w:tab w:val="left" w:pos="451"/>
              </w:tabs>
              <w:spacing w:line="317" w:lineRule="exact"/>
              <w:ind w:right="14" w:firstLine="10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•</w:t>
            </w:r>
            <w:r w:rsidRPr="004F403F">
              <w:rPr>
                <w:rFonts w:eastAsia="Times New Roman"/>
                <w:sz w:val="24"/>
                <w:szCs w:val="24"/>
              </w:rPr>
              <w:tab/>
              <w:t>Изменение управленческого видения приоритетов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развития  гимназии  на  основе   системного   анализа образовательных   результатов и  процесса</w:t>
            </w:r>
            <w:r w:rsidRPr="004F403F">
              <w:rPr>
                <w:rFonts w:eastAsia="Times New Roman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>функционирования    и  развития   образовательной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124FEA" w:rsidRPr="004F403F" w:rsidTr="00124FEA">
        <w:trPr>
          <w:trHeight w:hRule="exact" w:val="133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spacing w:line="322" w:lineRule="exact"/>
              <w:ind w:lef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Дата принятия и</w:t>
            </w:r>
          </w:p>
          <w:p w:rsidR="00124FEA" w:rsidRPr="004F403F" w:rsidRDefault="00124FEA" w:rsidP="00124FEA">
            <w:pPr>
              <w:shd w:val="clear" w:color="auto" w:fill="FFFFFF"/>
              <w:spacing w:line="322" w:lineRule="exact"/>
              <w:ind w:lef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утверждения</w:t>
            </w:r>
          </w:p>
          <w:p w:rsidR="00124FEA" w:rsidRPr="004F403F" w:rsidRDefault="00124FEA" w:rsidP="00124FEA">
            <w:pPr>
              <w:shd w:val="clear" w:color="auto" w:fill="FFFFFF"/>
              <w:spacing w:line="322" w:lineRule="exact"/>
              <w:ind w:lef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 xml:space="preserve">Программа     развития     принята     на     заседании </w:t>
            </w:r>
            <w:r w:rsidRPr="004F403F">
              <w:rPr>
                <w:rFonts w:eastAsia="Times New Roman"/>
                <w:spacing w:val="-1"/>
                <w:sz w:val="24"/>
                <w:szCs w:val="24"/>
              </w:rPr>
              <w:t xml:space="preserve">Педагогического совета МКОУ «КГ №6» Протокол от </w:t>
            </w:r>
            <w:r w:rsidRPr="004F403F">
              <w:rPr>
                <w:rFonts w:eastAsia="Times New Roman"/>
                <w:spacing w:val="-2"/>
                <w:sz w:val="24"/>
                <w:szCs w:val="24"/>
              </w:rPr>
              <w:t xml:space="preserve">28.08.2017 г. № 1 и утверждена приказом директора от </w:t>
            </w:r>
            <w:r w:rsidRPr="004F403F">
              <w:rPr>
                <w:rFonts w:eastAsia="Times New Roman"/>
                <w:sz w:val="24"/>
                <w:szCs w:val="24"/>
              </w:rPr>
              <w:t>5.09.2017 № 8</w:t>
            </w:r>
          </w:p>
        </w:tc>
      </w:tr>
      <w:tr w:rsidR="00124FEA" w:rsidRPr="004F403F" w:rsidTr="00124FEA">
        <w:trPr>
          <w:trHeight w:hRule="exact" w:val="667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spacing w:line="322" w:lineRule="exact"/>
              <w:ind w:left="24" w:right="835" w:hanging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Заказчики Программы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ind w:left="35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Педагогический совет гимназии</w:t>
            </w:r>
          </w:p>
        </w:tc>
      </w:tr>
      <w:tr w:rsidR="00124FEA" w:rsidRPr="004F403F" w:rsidTr="00124FEA">
        <w:trPr>
          <w:trHeight w:hRule="exact" w:val="355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rPr>
                <w:sz w:val="24"/>
                <w:szCs w:val="24"/>
              </w:rPr>
            </w:pPr>
            <w:r w:rsidRPr="004F403F">
              <w:rPr>
                <w:b/>
                <w:bCs/>
                <w:sz w:val="24"/>
                <w:szCs w:val="24"/>
              </w:rPr>
              <w:t xml:space="preserve">| </w:t>
            </w: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124FEA">
            <w:pPr>
              <w:shd w:val="clear" w:color="auto" w:fill="FFFFFF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Руководители разработки:</w:t>
            </w:r>
          </w:p>
        </w:tc>
      </w:tr>
    </w:tbl>
    <w:tbl>
      <w:tblPr>
        <w:tblpPr w:leftFromText="180" w:rightFromText="180" w:vertAnchor="text" w:horzAnchor="margin" w:tblpX="-386" w:tblpY="-6848"/>
        <w:tblW w:w="98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7444"/>
      </w:tblGrid>
      <w:tr w:rsidR="004F403F" w:rsidRPr="004F403F" w:rsidTr="004F403F">
        <w:trPr>
          <w:trHeight w:hRule="exact" w:val="1118"/>
        </w:trPr>
        <w:tc>
          <w:tcPr>
            <w:tcW w:w="2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3F" w:rsidRPr="004F403F" w:rsidRDefault="004F403F" w:rsidP="004F403F">
            <w:pPr>
              <w:shd w:val="clear" w:color="auto" w:fill="FFFFFF"/>
              <w:ind w:left="19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03F" w:rsidRPr="004F403F" w:rsidRDefault="004F403F" w:rsidP="004F403F">
            <w:pPr>
              <w:shd w:val="clear" w:color="auto" w:fill="FFFFFF"/>
              <w:spacing w:line="322" w:lineRule="exact"/>
              <w:ind w:right="3586"/>
              <w:rPr>
                <w:rFonts w:eastAsia="Times New Roman"/>
                <w:sz w:val="24"/>
                <w:szCs w:val="24"/>
              </w:rPr>
            </w:pPr>
          </w:p>
        </w:tc>
      </w:tr>
      <w:tr w:rsidR="00124FEA" w:rsidRPr="004F403F" w:rsidTr="004F403F">
        <w:trPr>
          <w:trHeight w:hRule="exact" w:val="102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6724C1" w:rsidP="004F403F">
            <w:pPr>
              <w:shd w:val="clear" w:color="auto" w:fill="FFFFFF"/>
              <w:spacing w:line="322" w:lineRule="exact"/>
              <w:ind w:left="19" w:right="73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Исполнители Программ</w:t>
            </w:r>
            <w:r w:rsidR="00124FEA" w:rsidRPr="004F403F"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4F403F">
            <w:pPr>
              <w:shd w:val="clear" w:color="auto" w:fill="FFFFFF"/>
              <w:spacing w:line="322" w:lineRule="exact"/>
              <w:ind w:left="5" w:right="24" w:hanging="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8"/>
                <w:sz w:val="24"/>
                <w:szCs w:val="24"/>
              </w:rPr>
              <w:t xml:space="preserve">Участники            образовательных            отношений: </w:t>
            </w:r>
            <w:r w:rsidRPr="004F403F">
              <w:rPr>
                <w:rFonts w:eastAsia="Times New Roman"/>
                <w:spacing w:val="-4"/>
                <w:sz w:val="24"/>
                <w:szCs w:val="24"/>
              </w:rPr>
              <w:t xml:space="preserve">администрация гимназии, педагоги, обучающиеся и </w:t>
            </w:r>
            <w:r w:rsidRPr="004F403F">
              <w:rPr>
                <w:rFonts w:eastAsia="Times New Roman"/>
                <w:sz w:val="24"/>
                <w:szCs w:val="24"/>
              </w:rPr>
              <w:t>их родители (законные представители).</w:t>
            </w:r>
          </w:p>
        </w:tc>
      </w:tr>
      <w:tr w:rsidR="00124FEA" w:rsidRPr="004F403F" w:rsidTr="004F403F">
        <w:trPr>
          <w:trHeight w:hRule="exact" w:val="2129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4F403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>Цель Программы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8"/>
                <w:sz w:val="24"/>
                <w:szCs w:val="24"/>
              </w:rPr>
              <w:t xml:space="preserve">Обновление       гимназического       образовательного </w:t>
            </w:r>
            <w:r w:rsidRPr="004F403F">
              <w:rPr>
                <w:rFonts w:eastAsia="Times New Roman"/>
                <w:spacing w:val="-5"/>
                <w:sz w:val="24"/>
                <w:szCs w:val="24"/>
              </w:rPr>
              <w:t xml:space="preserve">пространства в соответствии со стратегией развития </w:t>
            </w:r>
            <w:r w:rsidRPr="004F403F">
              <w:rPr>
                <w:rFonts w:eastAsia="Times New Roman"/>
                <w:spacing w:val="-8"/>
                <w:sz w:val="24"/>
                <w:szCs w:val="24"/>
              </w:rPr>
              <w:t xml:space="preserve">российского  образования,          обеспечивающее </w:t>
            </w:r>
            <w:r w:rsidRPr="004F403F">
              <w:rPr>
                <w:rFonts w:eastAsia="Times New Roman"/>
                <w:spacing w:val="-3"/>
                <w:sz w:val="24"/>
                <w:szCs w:val="24"/>
              </w:rPr>
              <w:t xml:space="preserve">достижение нового качества образования на основе </w:t>
            </w:r>
            <w:r w:rsidRPr="004F403F">
              <w:rPr>
                <w:rFonts w:eastAsia="Times New Roman"/>
                <w:spacing w:val="-7"/>
                <w:sz w:val="24"/>
                <w:szCs w:val="24"/>
              </w:rPr>
              <w:t xml:space="preserve">самопознания, самообразования и саморазвития всех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участников образовательных отношений посредством </w:t>
            </w:r>
            <w:r w:rsidRPr="004F403F">
              <w:rPr>
                <w:rFonts w:eastAsia="Times New Roman"/>
                <w:sz w:val="24"/>
                <w:szCs w:val="24"/>
              </w:rPr>
              <w:t>реализации образовательной программы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826"/>
              </w:tabs>
              <w:spacing w:line="322" w:lineRule="exact"/>
              <w:rPr>
                <w:sz w:val="24"/>
                <w:szCs w:val="24"/>
              </w:rPr>
            </w:pPr>
          </w:p>
        </w:tc>
      </w:tr>
      <w:tr w:rsidR="00124FEA" w:rsidRPr="004F403F" w:rsidTr="004F403F">
        <w:trPr>
          <w:trHeight w:hRule="exact" w:val="8722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6724C1" w:rsidP="004F403F">
            <w:pPr>
              <w:shd w:val="clear" w:color="auto" w:fill="FFFFFF"/>
              <w:spacing w:line="322" w:lineRule="exact"/>
              <w:ind w:left="19" w:right="385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 xml:space="preserve">Задачи </w:t>
            </w:r>
            <w:r w:rsidR="004F403F" w:rsidRPr="004F403F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FEA" w:rsidRPr="004F403F" w:rsidRDefault="00124FEA" w:rsidP="004F403F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F403F">
              <w:rPr>
                <w:rFonts w:eastAsia="Times New Roman"/>
                <w:i/>
                <w:iCs/>
                <w:sz w:val="24"/>
                <w:szCs w:val="24"/>
              </w:rPr>
              <w:t>Задачи</w:t>
            </w:r>
            <w:r w:rsidRPr="004F403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398"/>
              </w:tabs>
              <w:spacing w:line="317" w:lineRule="exact"/>
              <w:ind w:right="82" w:firstLine="24"/>
              <w:rPr>
                <w:sz w:val="24"/>
                <w:szCs w:val="24"/>
              </w:rPr>
            </w:pPr>
            <w:r w:rsidRPr="004F403F">
              <w:rPr>
                <w:spacing w:val="-39"/>
                <w:sz w:val="24"/>
                <w:szCs w:val="24"/>
              </w:rPr>
              <w:t>1.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Создать условия для введения и реализации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Федеральных государственных образовательных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t>стандартов НОО, ООО, СОО посредством: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278"/>
              </w:tabs>
              <w:spacing w:line="317" w:lineRule="exact"/>
              <w:ind w:right="82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создания образовательных условий для введения и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реализации ФГОС СОО,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278"/>
              </w:tabs>
              <w:spacing w:line="317" w:lineRule="exact"/>
              <w:ind w:right="82"/>
              <w:rPr>
                <w:rFonts w:eastAsia="Times New Roman"/>
                <w:spacing w:val="-10"/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разработки и реализации модели индивидуализации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обучения на всех уровнях общего образования. 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278"/>
              </w:tabs>
              <w:spacing w:line="317" w:lineRule="exact"/>
              <w:ind w:right="82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 xml:space="preserve">разработки и реализации модели </w:t>
            </w:r>
            <w:proofErr w:type="gramStart"/>
            <w:r w:rsidRPr="004F403F">
              <w:rPr>
                <w:rFonts w:eastAsia="Times New Roman"/>
                <w:spacing w:val="-12"/>
                <w:sz w:val="24"/>
                <w:szCs w:val="24"/>
              </w:rPr>
              <w:t>социализации</w:t>
            </w:r>
            <w:proofErr w:type="gramEnd"/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обучающихся в современных условиях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278"/>
              </w:tabs>
              <w:spacing w:line="317" w:lineRule="exact"/>
              <w:ind w:right="82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t>внедрения многоаспектной системы оценки качества</w:t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образования,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278"/>
              </w:tabs>
              <w:spacing w:line="317" w:lineRule="exact"/>
              <w:ind w:right="82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расширения ресурсов образовательной деятельности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на основе информатизации и организации сетевого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взаимодействия с организациями дополнительного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образования, культуры, спорта, профессионального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образования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398"/>
              </w:tabs>
              <w:spacing w:line="317" w:lineRule="exact"/>
              <w:ind w:right="82" w:hanging="5"/>
              <w:rPr>
                <w:sz w:val="24"/>
                <w:szCs w:val="24"/>
              </w:rPr>
            </w:pPr>
            <w:r w:rsidRPr="004F403F">
              <w:rPr>
                <w:spacing w:val="-25"/>
                <w:sz w:val="24"/>
                <w:szCs w:val="24"/>
              </w:rPr>
              <w:t>2.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Обеспечить реализацию комплекса мер по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выявлению и психолого-педагогической поддержке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одаренных детей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398"/>
              </w:tabs>
              <w:spacing w:line="317" w:lineRule="exact"/>
              <w:ind w:right="82"/>
              <w:rPr>
                <w:sz w:val="24"/>
                <w:szCs w:val="24"/>
              </w:rPr>
            </w:pPr>
            <w:r w:rsidRPr="004F403F">
              <w:rPr>
                <w:spacing w:val="-27"/>
                <w:sz w:val="24"/>
                <w:szCs w:val="24"/>
              </w:rPr>
              <w:t>3.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Обеспечить управление профессиональн</w:t>
            </w:r>
            <w:proofErr w:type="gramStart"/>
            <w:r w:rsidRPr="004F403F">
              <w:rPr>
                <w:rFonts w:eastAsia="Times New Roman"/>
                <w:spacing w:val="-10"/>
                <w:sz w:val="24"/>
                <w:szCs w:val="24"/>
              </w:rPr>
              <w:t>о-</w:t>
            </w:r>
            <w:proofErr w:type="gramEnd"/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личностным ростом педагогического коллектива,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ориентированного на получение результата,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t>удовлетворяющего требованиям социального заказа</w:t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посредством:</w:t>
            </w:r>
          </w:p>
        </w:tc>
      </w:tr>
    </w:tbl>
    <w:p w:rsidR="006A31B8" w:rsidRPr="004F403F" w:rsidRDefault="006A31B8" w:rsidP="00124FEA">
      <w:pPr>
        <w:shd w:val="clear" w:color="auto" w:fill="FFFFFF"/>
        <w:spacing w:before="389"/>
        <w:ind w:right="29"/>
        <w:rPr>
          <w:sz w:val="24"/>
          <w:szCs w:val="24"/>
        </w:rPr>
        <w:sectPr w:rsidR="006A31B8" w:rsidRPr="004F403F">
          <w:pgSz w:w="11909" w:h="16834"/>
          <w:pgMar w:top="919" w:right="826" w:bottom="360" w:left="1574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text" w:horzAnchor="margin" w:tblpXSpec="center" w:tblpY="1"/>
        <w:tblW w:w="0" w:type="auto"/>
        <w:tblLayout w:type="fixed"/>
        <w:tblLook w:val="0000"/>
      </w:tblPr>
      <w:tblGrid>
        <w:gridCol w:w="2678"/>
        <w:gridCol w:w="6830"/>
      </w:tblGrid>
      <w:tr w:rsidR="00124FEA" w:rsidRPr="004F403F" w:rsidTr="004F403F">
        <w:trPr>
          <w:trHeight w:hRule="exact" w:val="6149"/>
        </w:trPr>
        <w:tc>
          <w:tcPr>
            <w:tcW w:w="2678" w:type="dxa"/>
          </w:tcPr>
          <w:p w:rsidR="00124FEA" w:rsidRPr="004F403F" w:rsidRDefault="00124FEA" w:rsidP="004F40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124FEA" w:rsidRPr="004F403F" w:rsidRDefault="00124FEA" w:rsidP="004F403F">
            <w:pPr>
              <w:shd w:val="clear" w:color="auto" w:fill="FFFFFF"/>
              <w:tabs>
                <w:tab w:val="left" w:pos="821"/>
              </w:tabs>
              <w:spacing w:line="322" w:lineRule="exact"/>
              <w:ind w:left="336" w:right="53" w:hanging="341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организации повышения методологической и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корпоративной культуры педагогов на основе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proofErr w:type="spellStart"/>
            <w:r w:rsidRPr="004F403F">
              <w:rPr>
                <w:rFonts w:eastAsia="Times New Roman"/>
                <w:spacing w:val="-10"/>
                <w:sz w:val="24"/>
                <w:szCs w:val="24"/>
              </w:rPr>
              <w:t>внутришкольной</w:t>
            </w:r>
            <w:proofErr w:type="spellEnd"/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 системы формирования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отдельных педагогических компетенций,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821"/>
              </w:tabs>
              <w:spacing w:line="322" w:lineRule="exact"/>
              <w:ind w:left="336" w:right="53" w:hanging="341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-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использования механизмов аттестации,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профессиональных конкурсов, стимулирования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для обеспечения личностного</w:t>
            </w:r>
            <w:r w:rsidRPr="004F403F">
              <w:rPr>
                <w:rFonts w:eastAsia="Times New Roman"/>
                <w:sz w:val="24"/>
                <w:szCs w:val="24"/>
              </w:rPr>
              <w:br/>
              <w:t>профессионального роста педагогов.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552"/>
              </w:tabs>
              <w:spacing w:line="322" w:lineRule="exact"/>
              <w:ind w:right="53"/>
              <w:rPr>
                <w:sz w:val="24"/>
                <w:szCs w:val="24"/>
              </w:rPr>
            </w:pPr>
            <w:r w:rsidRPr="004F403F">
              <w:rPr>
                <w:sz w:val="24"/>
                <w:szCs w:val="24"/>
              </w:rPr>
              <w:t>4.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z w:val="24"/>
                <w:szCs w:val="24"/>
              </w:rPr>
              <w:t>Обеспечить функционирование</w:t>
            </w:r>
            <w:r w:rsidRPr="004F403F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4F403F">
              <w:rPr>
                <w:rFonts w:eastAsia="Times New Roman"/>
                <w:spacing w:val="-11"/>
                <w:sz w:val="24"/>
                <w:szCs w:val="24"/>
              </w:rPr>
              <w:t>здоровьесберегающей</w:t>
            </w:r>
            <w:proofErr w:type="spellEnd"/>
            <w:r w:rsidRPr="004F403F">
              <w:rPr>
                <w:rFonts w:eastAsia="Times New Roman"/>
                <w:spacing w:val="-11"/>
                <w:sz w:val="24"/>
                <w:szCs w:val="24"/>
              </w:rPr>
              <w:t xml:space="preserve"> среды, позволяющей сохранять</w:t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и укреплять физическое, психическое и</w:t>
            </w:r>
            <w:r w:rsidRPr="004F403F">
              <w:rPr>
                <w:rFonts w:eastAsia="Times New Roman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социокультурное здоровье всех участников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образовательных отношений как одной из ценностных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составляющих.</w:t>
            </w:r>
          </w:p>
          <w:p w:rsidR="00124FEA" w:rsidRPr="004F403F" w:rsidRDefault="00124FEA" w:rsidP="004F403F">
            <w:pPr>
              <w:shd w:val="clear" w:color="auto" w:fill="FFFFFF"/>
              <w:tabs>
                <w:tab w:val="left" w:pos="398"/>
              </w:tabs>
              <w:spacing w:line="322" w:lineRule="exact"/>
              <w:ind w:right="53"/>
              <w:rPr>
                <w:sz w:val="24"/>
                <w:szCs w:val="24"/>
              </w:rPr>
            </w:pPr>
            <w:r w:rsidRPr="004F403F">
              <w:rPr>
                <w:spacing w:val="-28"/>
                <w:sz w:val="24"/>
                <w:szCs w:val="24"/>
              </w:rPr>
              <w:t>5.</w:t>
            </w:r>
            <w:r w:rsidRPr="004F403F">
              <w:rPr>
                <w:sz w:val="24"/>
                <w:szCs w:val="24"/>
              </w:rPr>
              <w:tab/>
            </w:r>
            <w:r w:rsidRPr="004F403F">
              <w:rPr>
                <w:rFonts w:eastAsia="Times New Roman"/>
                <w:spacing w:val="-9"/>
                <w:sz w:val="24"/>
                <w:szCs w:val="24"/>
              </w:rPr>
              <w:t>Создать систему независимой оценки качества</w:t>
            </w:r>
            <w:r w:rsidRPr="004F403F">
              <w:rPr>
                <w:rFonts w:eastAsia="Times New Roman"/>
                <w:spacing w:val="-9"/>
                <w:sz w:val="24"/>
                <w:szCs w:val="24"/>
              </w:rPr>
              <w:br/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образования на уровне образовательной организации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для принятия и реализации управленческих решений,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  <w:t>направленных на функционирование и развитие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br/>
            </w:r>
            <w:r w:rsidRPr="004F403F">
              <w:rPr>
                <w:rFonts w:eastAsia="Times New Roman"/>
                <w:sz w:val="24"/>
                <w:szCs w:val="24"/>
              </w:rPr>
              <w:t>гимназии.</w:t>
            </w:r>
          </w:p>
        </w:tc>
      </w:tr>
      <w:tr w:rsidR="00124FEA" w:rsidRPr="004F403F" w:rsidTr="004F403F">
        <w:trPr>
          <w:trHeight w:hRule="exact" w:val="6188"/>
        </w:trPr>
        <w:tc>
          <w:tcPr>
            <w:tcW w:w="2678" w:type="dxa"/>
            <w:vMerge w:val="restart"/>
          </w:tcPr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Ожидаемые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конечные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результаты,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важнейшие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целевые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индикаторы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830" w:type="dxa"/>
          </w:tcPr>
          <w:p w:rsidR="00124FEA" w:rsidRPr="004F403F" w:rsidRDefault="00124FEA" w:rsidP="004F403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z w:val="24"/>
                <w:szCs w:val="24"/>
              </w:rPr>
              <w:t>Ожидаемые конечные результаты: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6"/>
                <w:sz w:val="24"/>
                <w:szCs w:val="24"/>
              </w:rPr>
              <w:t xml:space="preserve">Гимназическое      пространство  обеспечивает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личностное   и   профессиональное   самоопределение, </w:t>
            </w:r>
            <w:r w:rsidRPr="004F403F">
              <w:rPr>
                <w:rFonts w:eastAsia="Times New Roman"/>
                <w:spacing w:val="-5"/>
                <w:sz w:val="24"/>
                <w:szCs w:val="24"/>
              </w:rPr>
              <w:t xml:space="preserve">формирует социальную компетентность учащихся и </w:t>
            </w:r>
            <w:r w:rsidRPr="004F403F">
              <w:rPr>
                <w:rFonts w:eastAsia="Times New Roman"/>
                <w:spacing w:val="-7"/>
                <w:sz w:val="24"/>
                <w:szCs w:val="24"/>
              </w:rPr>
              <w:t xml:space="preserve">удовлетворяет             потребности  участников </w:t>
            </w:r>
            <w:r w:rsidRPr="004F403F">
              <w:rPr>
                <w:rFonts w:eastAsia="Times New Roman"/>
                <w:sz w:val="24"/>
                <w:szCs w:val="24"/>
              </w:rPr>
              <w:t>образовательных отношений</w:t>
            </w:r>
            <w:r w:rsidRPr="004F403F"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9"/>
                <w:sz w:val="24"/>
                <w:szCs w:val="24"/>
              </w:rPr>
              <w:t xml:space="preserve">Основные образовательные программы гимназии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осваиваются в полном объеме всеми обучающимися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7"/>
                <w:sz w:val="24"/>
                <w:szCs w:val="24"/>
              </w:rPr>
              <w:t xml:space="preserve">Качеством  образования  удовлетворено </w:t>
            </w:r>
            <w:r w:rsidRPr="004F403F">
              <w:rPr>
                <w:rFonts w:eastAsia="Times New Roman"/>
                <w:spacing w:val="-12"/>
                <w:sz w:val="24"/>
                <w:szCs w:val="24"/>
              </w:rPr>
              <w:t>большинство участников образовательных отношений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6"/>
                <w:sz w:val="24"/>
                <w:szCs w:val="24"/>
              </w:rPr>
              <w:t xml:space="preserve">Условия образовательной  деятельности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позволяют    выявлять  и развивать    разные    виды </w:t>
            </w:r>
            <w:r w:rsidRPr="004F403F">
              <w:rPr>
                <w:rFonts w:eastAsia="Times New Roman"/>
                <w:sz w:val="24"/>
                <w:szCs w:val="24"/>
              </w:rPr>
              <w:t xml:space="preserve">одаренности </w:t>
            </w:r>
            <w:proofErr w:type="gramStart"/>
            <w:r w:rsidRPr="004F403F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4F403F">
              <w:rPr>
                <w:rFonts w:eastAsia="Times New Roman"/>
                <w:sz w:val="24"/>
                <w:szCs w:val="24"/>
              </w:rPr>
              <w:t>.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7"/>
                <w:sz w:val="24"/>
                <w:szCs w:val="24"/>
              </w:rPr>
              <w:t xml:space="preserve">Деятельность  педагогического коллектива </w:t>
            </w:r>
            <w:r w:rsidRPr="004F403F">
              <w:rPr>
                <w:rFonts w:eastAsia="Times New Roman"/>
                <w:spacing w:val="-6"/>
                <w:sz w:val="24"/>
                <w:szCs w:val="24"/>
              </w:rPr>
              <w:t xml:space="preserve">отвечает     требованиям  социального     заказа     и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>обеспечивает современное качество образования.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6"/>
                <w:sz w:val="24"/>
                <w:szCs w:val="24"/>
              </w:rPr>
              <w:t xml:space="preserve">Условия         образовательной         деятельности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обеспечивают   стабильность   основных  показателей, </w:t>
            </w:r>
            <w:r w:rsidRPr="004F403F">
              <w:rPr>
                <w:rFonts w:eastAsia="Times New Roman"/>
                <w:spacing w:val="-11"/>
                <w:sz w:val="24"/>
                <w:szCs w:val="24"/>
              </w:rPr>
              <w:t>характеризующих здоровье обучающихся.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9"/>
                <w:sz w:val="24"/>
                <w:szCs w:val="24"/>
              </w:rPr>
              <w:t xml:space="preserve">Расширение роли общественно-государственного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управления во всех сферах деятельности гимназии. </w:t>
            </w:r>
          </w:p>
        </w:tc>
      </w:tr>
      <w:tr w:rsidR="00124FEA" w:rsidRPr="004F403F" w:rsidTr="004F403F">
        <w:trPr>
          <w:trHeight w:hRule="exact" w:val="1556"/>
        </w:trPr>
        <w:tc>
          <w:tcPr>
            <w:tcW w:w="2678" w:type="dxa"/>
            <w:vMerge/>
          </w:tcPr>
          <w:p w:rsidR="00124FEA" w:rsidRPr="004F403F" w:rsidRDefault="00124FEA" w:rsidP="004F403F">
            <w:pPr>
              <w:rPr>
                <w:sz w:val="24"/>
                <w:szCs w:val="24"/>
              </w:rPr>
            </w:pPr>
          </w:p>
          <w:p w:rsidR="00124FEA" w:rsidRPr="004F403F" w:rsidRDefault="00124FEA" w:rsidP="004F403F">
            <w:pPr>
              <w:rPr>
                <w:sz w:val="24"/>
                <w:szCs w:val="24"/>
              </w:rPr>
            </w:pPr>
          </w:p>
        </w:tc>
        <w:tc>
          <w:tcPr>
            <w:tcW w:w="6830" w:type="dxa"/>
          </w:tcPr>
          <w:p w:rsidR="00124FEA" w:rsidRPr="004F403F" w:rsidRDefault="00124FEA" w:rsidP="004F403F">
            <w:pPr>
              <w:shd w:val="clear" w:color="auto" w:fill="FFFFFF"/>
              <w:spacing w:line="322" w:lineRule="exact"/>
              <w:ind w:right="19"/>
              <w:rPr>
                <w:rFonts w:eastAsia="Times New Roman"/>
                <w:sz w:val="24"/>
                <w:szCs w:val="24"/>
                <w:u w:val="single"/>
              </w:rPr>
            </w:pP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 Целевые показатели и индикаторы реализации</w:t>
            </w:r>
            <w:r w:rsidRPr="004F403F">
              <w:rPr>
                <w:rFonts w:eastAsia="Times New Roman"/>
                <w:sz w:val="24"/>
                <w:szCs w:val="24"/>
              </w:rPr>
              <w:t xml:space="preserve"> программы</w:t>
            </w:r>
            <w:r w:rsidRPr="004F403F">
              <w:rPr>
                <w:rFonts w:eastAsia="Times New Roman"/>
                <w:sz w:val="24"/>
                <w:szCs w:val="24"/>
                <w:u w:val="single"/>
              </w:rPr>
              <w:t xml:space="preserve">: </w:t>
            </w:r>
          </w:p>
          <w:p w:rsidR="00124FEA" w:rsidRPr="004F403F" w:rsidRDefault="00124FEA" w:rsidP="004F403F">
            <w:pPr>
              <w:shd w:val="clear" w:color="auto" w:fill="FFFFFF"/>
              <w:spacing w:line="322" w:lineRule="exact"/>
              <w:ind w:left="365" w:right="19"/>
              <w:rPr>
                <w:sz w:val="24"/>
                <w:szCs w:val="24"/>
              </w:rPr>
            </w:pPr>
            <w:r w:rsidRPr="004F403F">
              <w:rPr>
                <w:rFonts w:eastAsia="Times New Roman"/>
                <w:spacing w:val="-8"/>
                <w:sz w:val="24"/>
                <w:szCs w:val="24"/>
              </w:rPr>
              <w:t xml:space="preserve">-   количество </w:t>
            </w:r>
            <w:proofErr w:type="gramStart"/>
            <w:r w:rsidRPr="004F403F">
              <w:rPr>
                <w:rFonts w:eastAsia="Times New Roman"/>
                <w:spacing w:val="-8"/>
                <w:sz w:val="24"/>
                <w:szCs w:val="24"/>
              </w:rPr>
              <w:t>обучающихся</w:t>
            </w:r>
            <w:proofErr w:type="gramEnd"/>
            <w:r w:rsidRPr="004F403F">
              <w:rPr>
                <w:rFonts w:eastAsia="Times New Roman"/>
                <w:spacing w:val="-8"/>
                <w:sz w:val="24"/>
                <w:szCs w:val="24"/>
              </w:rPr>
              <w:t xml:space="preserve">, освоивших </w:t>
            </w:r>
            <w:r w:rsidRPr="004F403F">
              <w:rPr>
                <w:rFonts w:eastAsia="Times New Roman"/>
                <w:spacing w:val="-7"/>
                <w:sz w:val="24"/>
                <w:szCs w:val="24"/>
              </w:rPr>
              <w:t xml:space="preserve">образовательную программу соответствующего </w:t>
            </w:r>
            <w:r w:rsidRPr="004F403F">
              <w:rPr>
                <w:rFonts w:eastAsia="Times New Roman"/>
                <w:spacing w:val="-10"/>
                <w:sz w:val="24"/>
                <w:szCs w:val="24"/>
              </w:rPr>
              <w:t xml:space="preserve">уровня в полном объеме </w:t>
            </w:r>
            <w:r w:rsidRPr="004F403F">
              <w:rPr>
                <w:rFonts w:eastAsia="Times New Roman"/>
                <w:iCs/>
                <w:spacing w:val="-10"/>
                <w:sz w:val="24"/>
                <w:szCs w:val="24"/>
              </w:rPr>
              <w:t>(100% обучающихся);</w:t>
            </w:r>
          </w:p>
        </w:tc>
      </w:tr>
    </w:tbl>
    <w:p w:rsidR="006A31B8" w:rsidRDefault="006A31B8" w:rsidP="00124FEA">
      <w:pPr>
        <w:shd w:val="clear" w:color="auto" w:fill="FFFFFF"/>
        <w:spacing w:before="178"/>
        <w:ind w:right="29"/>
        <w:sectPr w:rsidR="006A31B8">
          <w:pgSz w:w="11909" w:h="16834"/>
          <w:pgMar w:top="914" w:right="826" w:bottom="360" w:left="1574" w:header="720" w:footer="720" w:gutter="0"/>
          <w:cols w:space="60"/>
          <w:noEndnote/>
        </w:sectPr>
      </w:pPr>
    </w:p>
    <w:p w:rsidR="006A31B8" w:rsidRDefault="00B81328">
      <w:pPr>
        <w:shd w:val="clear" w:color="auto" w:fill="FFFFFF"/>
        <w:spacing w:before="10646" w:line="322" w:lineRule="exact"/>
      </w:pPr>
      <w:r>
        <w:rPr>
          <w:noProof/>
        </w:rPr>
        <w:pict>
          <v:line id="_x0000_s1031" style="position:absolute;z-index:251663360;mso-position-horizontal-relative:margin" from="-5.5pt,531.6pt" to="-5.5pt,724.8pt" o:allowincell="f" strokeweight=".5pt">
            <w10:wrap anchorx="margin"/>
          </v:line>
        </w:pict>
      </w:r>
      <w:r>
        <w:rPr>
          <w:noProof/>
        </w:rPr>
        <w:pict>
          <v:line id="_x0000_s1033" style="position:absolute;z-index:251665408;mso-position-horizontal-relative:margin" from="-5.5pt,-38.3pt" to="-5.5pt,493.05pt" o:allowincell="f" strokeweight=".5pt">
            <w10:wrap anchorx="margin"/>
          </v:line>
        </w:pict>
      </w:r>
      <w:r>
        <w:rPr>
          <w:noProof/>
        </w:rPr>
        <w:pict>
          <v:line id="_x0000_s1034" style="position:absolute;z-index:251666432;mso-position-horizontal-relative:margin" from="-5.5pt,.25pt" to="-5.5pt,531.6pt" o:allowincell="f" strokeweight=".5pt">
            <w10:wrap anchorx="margin"/>
          </v:line>
        </w:pict>
      </w:r>
      <w:r>
        <w:rPr>
          <w:noProof/>
        </w:rPr>
        <w:pict>
          <v:line id="_x0000_s1035" style="position:absolute;z-index:251667456;mso-position-horizontal-relative:margin" from="126.7pt,532.3pt" to="126.7pt,725.5pt" o:allowincell="f" strokeweight=".5pt">
            <w10:wrap anchorx="margin"/>
          </v:line>
        </w:pict>
      </w:r>
      <w:r>
        <w:rPr>
          <w:noProof/>
        </w:rPr>
        <w:pict>
          <v:line id="_x0000_s1036" style="position:absolute;z-index:251668480;mso-position-horizontal-relative:margin" from="126.7pt,.25pt" to="126.7pt,531.6pt" o:allowincell="f" strokeweight=".5pt">
            <w10:wrap anchorx="margin"/>
          </v:line>
        </w:pict>
      </w:r>
      <w:r>
        <w:rPr>
          <w:noProof/>
        </w:rPr>
        <w:pict>
          <v:line id="_x0000_s1037" style="position:absolute;z-index:251669504;mso-position-horizontal-relative:margin" from="466.3pt,532.3pt" to="466.3pt,725.5pt" o:allowincell="f" strokeweight=".5pt">
            <w10:wrap anchorx="margin"/>
          </v:line>
        </w:pict>
      </w:r>
      <w:r>
        <w:rPr>
          <w:noProof/>
        </w:rPr>
        <w:pict>
          <v:line id="_x0000_s1039" style="position:absolute;z-index:251671552;mso-position-horizontal-relative:margin" from="466.3pt,.25pt" to="466.3pt,531.6pt" o:allowincell="f" strokeweight=".5pt">
            <w10:wrap anchorx="margin"/>
          </v:line>
        </w:pict>
      </w:r>
      <w:r w:rsidR="006D4CA2">
        <w:rPr>
          <w:rFonts w:eastAsia="Times New Roman"/>
          <w:b/>
          <w:bCs/>
          <w:spacing w:val="-3"/>
          <w:sz w:val="28"/>
          <w:szCs w:val="28"/>
        </w:rPr>
        <w:t>Сроки и этапы</w:t>
      </w:r>
    </w:p>
    <w:p w:rsidR="006A31B8" w:rsidRDefault="006D4CA2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выполнения</w:t>
      </w:r>
    </w:p>
    <w:p w:rsidR="006A31B8" w:rsidRDefault="006D4CA2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программы</w:t>
      </w:r>
    </w:p>
    <w:p w:rsidR="006A31B8" w:rsidRDefault="006D4CA2">
      <w:pPr>
        <w:shd w:val="clear" w:color="auto" w:fill="FFFFFF"/>
        <w:spacing w:line="322" w:lineRule="exact"/>
      </w:pPr>
      <w:r>
        <w:rPr>
          <w:b/>
          <w:bCs/>
          <w:spacing w:val="-2"/>
          <w:sz w:val="28"/>
          <w:szCs w:val="28"/>
        </w:rPr>
        <w:t>(</w:t>
      </w:r>
      <w:r>
        <w:rPr>
          <w:rFonts w:eastAsia="Times New Roman"/>
          <w:b/>
          <w:bCs/>
          <w:spacing w:val="-2"/>
          <w:sz w:val="28"/>
          <w:szCs w:val="28"/>
        </w:rPr>
        <w:t>подпрограмм,</w:t>
      </w:r>
    </w:p>
    <w:p w:rsidR="006A31B8" w:rsidRDefault="006D4CA2">
      <w:pPr>
        <w:shd w:val="clear" w:color="auto" w:fill="FFFFFF"/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проектов)</w:t>
      </w:r>
    </w:p>
    <w:p w:rsidR="006A31B8" w:rsidRDefault="006D4CA2">
      <w:pPr>
        <w:rPr>
          <w:sz w:val="2"/>
          <w:szCs w:val="2"/>
        </w:rPr>
      </w:pPr>
      <w:r>
        <w:br w:type="column"/>
      </w:r>
    </w:p>
    <w:p w:rsidR="006A31B8" w:rsidRPr="00D41EF2" w:rsidRDefault="006D4CA2" w:rsidP="006D4CA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706" w:right="5" w:hanging="336"/>
        <w:jc w:val="both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положительная динамика качества обучения </w:t>
      </w:r>
      <w:r w:rsidRPr="00D41EF2">
        <w:rPr>
          <w:rFonts w:eastAsia="Times New Roman"/>
          <w:i/>
          <w:iCs/>
          <w:sz w:val="24"/>
          <w:szCs w:val="24"/>
        </w:rPr>
        <w:t>(увеличение доли обучающихся, успевающих на «4»и«</w:t>
      </w:r>
      <w:r w:rsidR="00192C55" w:rsidRPr="00D41EF2">
        <w:rPr>
          <w:rFonts w:eastAsia="Times New Roman"/>
          <w:i/>
          <w:iCs/>
          <w:sz w:val="24"/>
          <w:szCs w:val="24"/>
        </w:rPr>
        <w:t>5</w:t>
      </w:r>
      <w:r w:rsidRPr="00D41EF2">
        <w:rPr>
          <w:rFonts w:eastAsia="Times New Roman"/>
          <w:i/>
          <w:iCs/>
          <w:sz w:val="24"/>
          <w:szCs w:val="24"/>
        </w:rPr>
        <w:t xml:space="preserve">» - </w:t>
      </w:r>
      <w:r w:rsidR="00192C55" w:rsidRPr="00D41EF2">
        <w:rPr>
          <w:rFonts w:eastAsia="Times New Roman"/>
          <w:i/>
          <w:iCs/>
          <w:sz w:val="24"/>
          <w:szCs w:val="24"/>
        </w:rPr>
        <w:t xml:space="preserve">56 </w:t>
      </w:r>
      <w:r w:rsidRPr="00D41EF2">
        <w:rPr>
          <w:rFonts w:eastAsia="Times New Roman"/>
          <w:i/>
          <w:iCs/>
          <w:sz w:val="24"/>
          <w:szCs w:val="24"/>
        </w:rPr>
        <w:t>%);</w:t>
      </w:r>
    </w:p>
    <w:p w:rsidR="006A31B8" w:rsidRPr="00D41EF2" w:rsidRDefault="006D4CA2" w:rsidP="006D4CA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706" w:hanging="336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доля выпускников гимназии, продолжающих </w:t>
      </w:r>
      <w:r w:rsidRPr="00D41EF2">
        <w:rPr>
          <w:rFonts w:eastAsia="Times New Roman"/>
          <w:spacing w:val="-2"/>
          <w:sz w:val="24"/>
          <w:szCs w:val="24"/>
        </w:rPr>
        <w:t xml:space="preserve">обучение в высших профессиональных учебных </w:t>
      </w:r>
      <w:r w:rsidRPr="00D41EF2">
        <w:rPr>
          <w:rFonts w:eastAsia="Times New Roman"/>
          <w:sz w:val="24"/>
          <w:szCs w:val="24"/>
        </w:rPr>
        <w:t xml:space="preserve">заведениях </w:t>
      </w:r>
      <w:r w:rsidRPr="00D41EF2">
        <w:rPr>
          <w:rFonts w:eastAsia="Times New Roman"/>
          <w:i/>
          <w:iCs/>
          <w:sz w:val="24"/>
          <w:szCs w:val="24"/>
        </w:rPr>
        <w:t>(не менее 9</w:t>
      </w:r>
      <w:r w:rsidR="00192C55" w:rsidRPr="00D41EF2">
        <w:rPr>
          <w:rFonts w:eastAsia="Times New Roman"/>
          <w:i/>
          <w:iCs/>
          <w:sz w:val="24"/>
          <w:szCs w:val="24"/>
        </w:rPr>
        <w:t>0</w:t>
      </w:r>
      <w:r w:rsidRPr="00D41EF2">
        <w:rPr>
          <w:rFonts w:eastAsia="Times New Roman"/>
          <w:i/>
          <w:iCs/>
          <w:sz w:val="24"/>
          <w:szCs w:val="24"/>
        </w:rPr>
        <w:t xml:space="preserve"> %);</w:t>
      </w:r>
    </w:p>
    <w:p w:rsidR="006A31B8" w:rsidRPr="00D41EF2" w:rsidRDefault="006D4CA2" w:rsidP="00192C55">
      <w:pPr>
        <w:numPr>
          <w:ilvl w:val="0"/>
          <w:numId w:val="3"/>
        </w:numPr>
        <w:shd w:val="clear" w:color="auto" w:fill="FFFFFF"/>
        <w:tabs>
          <w:tab w:val="left" w:pos="706"/>
          <w:tab w:val="left" w:pos="5208"/>
        </w:tabs>
        <w:spacing w:line="322" w:lineRule="exact"/>
        <w:ind w:left="706" w:right="5" w:hanging="336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количество обучающихся, включенных в </w:t>
      </w:r>
      <w:r w:rsidRPr="00D41EF2">
        <w:rPr>
          <w:rFonts w:eastAsia="Times New Roman"/>
          <w:spacing w:val="-3"/>
          <w:sz w:val="24"/>
          <w:szCs w:val="24"/>
        </w:rPr>
        <w:t>интеллектуальную,</w:t>
      </w:r>
      <w:r w:rsidR="00192C55" w:rsidRPr="00D41EF2">
        <w:rPr>
          <w:rFonts w:eastAsia="Times New Roman"/>
          <w:spacing w:val="-4"/>
          <w:sz w:val="24"/>
          <w:szCs w:val="24"/>
        </w:rPr>
        <w:t xml:space="preserve"> </w:t>
      </w:r>
      <w:r w:rsidRPr="00D41EF2">
        <w:rPr>
          <w:rFonts w:eastAsia="Times New Roman"/>
          <w:spacing w:val="-4"/>
          <w:sz w:val="24"/>
          <w:szCs w:val="24"/>
        </w:rPr>
        <w:t xml:space="preserve">проектную, </w:t>
      </w:r>
      <w:r w:rsidRPr="00D41EF2">
        <w:rPr>
          <w:rFonts w:eastAsia="Times New Roman"/>
          <w:sz w:val="24"/>
          <w:szCs w:val="24"/>
        </w:rPr>
        <w:t xml:space="preserve">исследовательскую, творческую, социальную и спортивную деятельность </w:t>
      </w:r>
      <w:r w:rsidRPr="00D41EF2">
        <w:rPr>
          <w:rFonts w:eastAsia="Times New Roman"/>
          <w:i/>
          <w:iCs/>
          <w:sz w:val="24"/>
          <w:szCs w:val="24"/>
        </w:rPr>
        <w:t>(</w:t>
      </w:r>
      <w:r w:rsidR="00192C55" w:rsidRPr="00D41EF2">
        <w:rPr>
          <w:rFonts w:eastAsia="Times New Roman"/>
          <w:i/>
          <w:iCs/>
          <w:sz w:val="24"/>
          <w:szCs w:val="24"/>
        </w:rPr>
        <w:t>3</w:t>
      </w:r>
      <w:r w:rsidRPr="00D41EF2">
        <w:rPr>
          <w:rFonts w:eastAsia="Times New Roman"/>
          <w:i/>
          <w:iCs/>
          <w:sz w:val="24"/>
          <w:szCs w:val="24"/>
        </w:rPr>
        <w:t>0 % учащихся на каждом уровне обучения);</w:t>
      </w:r>
    </w:p>
    <w:p w:rsidR="006A31B8" w:rsidRPr="00D41EF2" w:rsidRDefault="006D4CA2" w:rsidP="00192C55">
      <w:pPr>
        <w:numPr>
          <w:ilvl w:val="0"/>
          <w:numId w:val="3"/>
        </w:numPr>
        <w:shd w:val="clear" w:color="auto" w:fill="FFFFFF"/>
        <w:tabs>
          <w:tab w:val="left" w:pos="706"/>
          <w:tab w:val="left" w:pos="2486"/>
          <w:tab w:val="left" w:pos="5179"/>
        </w:tabs>
        <w:spacing w:line="322" w:lineRule="exact"/>
        <w:ind w:left="706" w:right="10" w:hanging="336"/>
        <w:rPr>
          <w:sz w:val="24"/>
          <w:szCs w:val="24"/>
        </w:rPr>
      </w:pPr>
      <w:r w:rsidRPr="00D41EF2">
        <w:rPr>
          <w:rFonts w:eastAsia="Times New Roman"/>
          <w:spacing w:val="-3"/>
          <w:sz w:val="24"/>
          <w:szCs w:val="24"/>
        </w:rPr>
        <w:t>уровень</w:t>
      </w:r>
      <w:r w:rsidR="00192C55" w:rsidRPr="00D41EF2">
        <w:rPr>
          <w:rFonts w:ascii="Arial" w:eastAsia="Times New Roman" w:hAnsi="Arial" w:cs="Arial"/>
          <w:sz w:val="24"/>
          <w:szCs w:val="24"/>
        </w:rPr>
        <w:t xml:space="preserve"> </w:t>
      </w:r>
      <w:r w:rsidRPr="00D41EF2">
        <w:rPr>
          <w:rFonts w:eastAsia="Times New Roman"/>
          <w:spacing w:val="-3"/>
          <w:sz w:val="24"/>
          <w:szCs w:val="24"/>
        </w:rPr>
        <w:t>положительной</w:t>
      </w:r>
      <w:r w:rsidR="00192C55" w:rsidRPr="00D41EF2">
        <w:rPr>
          <w:rFonts w:ascii="Arial" w:eastAsia="Times New Roman" w:hAnsi="Arial" w:cs="Arial"/>
          <w:sz w:val="24"/>
          <w:szCs w:val="24"/>
        </w:rPr>
        <w:t xml:space="preserve"> </w:t>
      </w:r>
      <w:r w:rsidRPr="00D41EF2">
        <w:rPr>
          <w:rFonts w:eastAsia="Times New Roman"/>
          <w:spacing w:val="-3"/>
          <w:sz w:val="24"/>
          <w:szCs w:val="24"/>
        </w:rPr>
        <w:t xml:space="preserve">самооценки </w:t>
      </w:r>
      <w:proofErr w:type="gramStart"/>
      <w:r w:rsidRPr="00D41EF2">
        <w:rPr>
          <w:rFonts w:eastAsia="Times New Roman"/>
          <w:sz w:val="24"/>
          <w:szCs w:val="24"/>
        </w:rPr>
        <w:t>обучающихся</w:t>
      </w:r>
      <w:proofErr w:type="gramEnd"/>
      <w:r w:rsidRPr="00D41EF2">
        <w:rPr>
          <w:rFonts w:eastAsia="Times New Roman"/>
          <w:sz w:val="24"/>
          <w:szCs w:val="24"/>
        </w:rPr>
        <w:t xml:space="preserve"> в сфере формирования социальной компетентности</w:t>
      </w:r>
    </w:p>
    <w:p w:rsidR="006A31B8" w:rsidRPr="00D41EF2" w:rsidRDefault="006D4CA2" w:rsidP="006D4CA2">
      <w:pPr>
        <w:numPr>
          <w:ilvl w:val="0"/>
          <w:numId w:val="3"/>
        </w:numPr>
        <w:shd w:val="clear" w:color="auto" w:fill="FFFFFF"/>
        <w:tabs>
          <w:tab w:val="left" w:pos="706"/>
          <w:tab w:val="left" w:pos="2357"/>
          <w:tab w:val="left" w:pos="5371"/>
        </w:tabs>
        <w:spacing w:line="322" w:lineRule="exact"/>
        <w:ind w:left="706" w:right="10" w:hanging="336"/>
        <w:jc w:val="both"/>
        <w:rPr>
          <w:sz w:val="24"/>
          <w:szCs w:val="24"/>
        </w:rPr>
      </w:pPr>
      <w:r w:rsidRPr="00D41EF2">
        <w:rPr>
          <w:rFonts w:eastAsia="Times New Roman"/>
          <w:spacing w:val="-3"/>
          <w:sz w:val="24"/>
          <w:szCs w:val="24"/>
        </w:rPr>
        <w:t>уровень</w:t>
      </w:r>
      <w:r w:rsidR="009A7494" w:rsidRPr="00D41EF2">
        <w:rPr>
          <w:rFonts w:ascii="Arial" w:eastAsia="Times New Roman" w:hAnsi="Arial" w:cs="Arial"/>
          <w:sz w:val="24"/>
          <w:szCs w:val="24"/>
        </w:rPr>
        <w:t xml:space="preserve"> </w:t>
      </w:r>
      <w:r w:rsidRPr="00D41EF2">
        <w:rPr>
          <w:rFonts w:eastAsia="Times New Roman"/>
          <w:spacing w:val="-2"/>
          <w:sz w:val="24"/>
          <w:szCs w:val="24"/>
        </w:rPr>
        <w:t>удовлетворенности</w:t>
      </w:r>
      <w:r w:rsidR="00192C55" w:rsidRPr="00D41EF2">
        <w:rPr>
          <w:rFonts w:ascii="Arial" w:eastAsia="Times New Roman" w:hAnsi="Arial" w:cs="Arial"/>
          <w:sz w:val="24"/>
          <w:szCs w:val="24"/>
        </w:rPr>
        <w:t xml:space="preserve"> </w:t>
      </w:r>
      <w:r w:rsidRPr="00D41EF2">
        <w:rPr>
          <w:rFonts w:eastAsia="Times New Roman"/>
          <w:spacing w:val="-3"/>
          <w:sz w:val="24"/>
          <w:szCs w:val="24"/>
        </w:rPr>
        <w:t xml:space="preserve">качеством </w:t>
      </w:r>
      <w:r w:rsidRPr="00D41EF2">
        <w:rPr>
          <w:rFonts w:eastAsia="Times New Roman"/>
          <w:sz w:val="24"/>
          <w:szCs w:val="24"/>
        </w:rPr>
        <w:t xml:space="preserve">образования в гимназии всех участников </w:t>
      </w:r>
      <w:r w:rsidRPr="00D41EF2">
        <w:rPr>
          <w:rFonts w:eastAsia="Times New Roman"/>
          <w:spacing w:val="-1"/>
          <w:sz w:val="24"/>
          <w:szCs w:val="24"/>
        </w:rPr>
        <w:t xml:space="preserve">образовательных отношений </w:t>
      </w:r>
      <w:r w:rsidRPr="00D41EF2">
        <w:rPr>
          <w:rFonts w:eastAsia="Times New Roman"/>
          <w:i/>
          <w:iCs/>
          <w:spacing w:val="-1"/>
          <w:sz w:val="24"/>
          <w:szCs w:val="24"/>
        </w:rPr>
        <w:t>(до 100%);</w:t>
      </w:r>
    </w:p>
    <w:p w:rsidR="006A31B8" w:rsidRPr="00D41EF2" w:rsidRDefault="006D4CA2" w:rsidP="006D4CA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706" w:right="10" w:hanging="336"/>
        <w:jc w:val="both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доля педагогов, способных и желающих действовать в соответствии с требованиями </w:t>
      </w:r>
      <w:r w:rsidRPr="00D41EF2">
        <w:rPr>
          <w:rFonts w:eastAsia="Times New Roman"/>
          <w:spacing w:val="-1"/>
          <w:sz w:val="24"/>
          <w:szCs w:val="24"/>
        </w:rPr>
        <w:t xml:space="preserve">модернизации образования </w:t>
      </w:r>
      <w:r w:rsidRPr="00D41EF2">
        <w:rPr>
          <w:rFonts w:eastAsia="Times New Roman"/>
          <w:i/>
          <w:iCs/>
          <w:spacing w:val="-1"/>
          <w:sz w:val="24"/>
          <w:szCs w:val="24"/>
        </w:rPr>
        <w:t>(не менее 75%);</w:t>
      </w:r>
    </w:p>
    <w:p w:rsidR="006A31B8" w:rsidRPr="00D41EF2" w:rsidRDefault="006D4CA2" w:rsidP="006D4CA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706" w:right="5" w:hanging="336"/>
        <w:jc w:val="both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доля педагогов, представляющих свой профессиональный опыт педагогическому сообществу </w:t>
      </w:r>
      <w:r w:rsidRPr="00D41EF2">
        <w:rPr>
          <w:rFonts w:eastAsia="Times New Roman"/>
          <w:i/>
          <w:iCs/>
          <w:sz w:val="24"/>
          <w:szCs w:val="24"/>
        </w:rPr>
        <w:t xml:space="preserve">(не менее </w:t>
      </w:r>
      <w:r w:rsidR="009A7494" w:rsidRPr="00D41EF2">
        <w:rPr>
          <w:rFonts w:eastAsia="Times New Roman"/>
          <w:i/>
          <w:iCs/>
          <w:sz w:val="24"/>
          <w:szCs w:val="24"/>
        </w:rPr>
        <w:t>3</w:t>
      </w:r>
      <w:r w:rsidRPr="00D41EF2">
        <w:rPr>
          <w:rFonts w:eastAsia="Times New Roman"/>
          <w:i/>
          <w:iCs/>
          <w:sz w:val="24"/>
          <w:szCs w:val="24"/>
        </w:rPr>
        <w:t>5 %);</w:t>
      </w:r>
    </w:p>
    <w:p w:rsidR="006A31B8" w:rsidRPr="00D41EF2" w:rsidRDefault="006D4CA2" w:rsidP="006D4CA2">
      <w:pPr>
        <w:numPr>
          <w:ilvl w:val="0"/>
          <w:numId w:val="3"/>
        </w:numPr>
        <w:shd w:val="clear" w:color="auto" w:fill="FFFFFF"/>
        <w:tabs>
          <w:tab w:val="left" w:pos="706"/>
          <w:tab w:val="left" w:pos="2851"/>
          <w:tab w:val="left" w:pos="5534"/>
        </w:tabs>
        <w:spacing w:line="322" w:lineRule="exact"/>
        <w:ind w:left="706" w:right="14" w:hanging="336"/>
        <w:jc w:val="both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доля родителей, участвующих в принятии и </w:t>
      </w:r>
      <w:r w:rsidRPr="00D41EF2">
        <w:rPr>
          <w:rFonts w:eastAsia="Times New Roman"/>
          <w:spacing w:val="-3"/>
          <w:sz w:val="24"/>
          <w:szCs w:val="24"/>
        </w:rPr>
        <w:t>реализации</w:t>
      </w:r>
      <w:r w:rsidRPr="00D41EF2">
        <w:rPr>
          <w:rFonts w:ascii="Arial" w:eastAsia="Times New Roman" w:hAnsi="Arial" w:cs="Arial"/>
          <w:sz w:val="24"/>
          <w:szCs w:val="24"/>
        </w:rPr>
        <w:tab/>
      </w:r>
      <w:r w:rsidRPr="00D41EF2">
        <w:rPr>
          <w:rFonts w:eastAsia="Times New Roman"/>
          <w:spacing w:val="-2"/>
          <w:sz w:val="24"/>
          <w:szCs w:val="24"/>
        </w:rPr>
        <w:t>управленческих</w:t>
      </w:r>
      <w:r w:rsidRPr="00D41EF2">
        <w:rPr>
          <w:rFonts w:ascii="Arial" w:eastAsia="Times New Roman" w:hAnsi="Arial" w:cs="Arial"/>
          <w:sz w:val="24"/>
          <w:szCs w:val="24"/>
        </w:rPr>
        <w:tab/>
      </w:r>
      <w:r w:rsidRPr="00D41EF2">
        <w:rPr>
          <w:rFonts w:eastAsia="Times New Roman"/>
          <w:spacing w:val="-4"/>
          <w:sz w:val="24"/>
          <w:szCs w:val="24"/>
        </w:rPr>
        <w:t xml:space="preserve">решений </w:t>
      </w:r>
      <w:r w:rsidRPr="00D41EF2">
        <w:rPr>
          <w:rFonts w:eastAsia="Times New Roman"/>
          <w:sz w:val="24"/>
          <w:szCs w:val="24"/>
        </w:rPr>
        <w:t xml:space="preserve">функционирования и развития </w:t>
      </w:r>
      <w:r w:rsidRPr="00D41EF2">
        <w:rPr>
          <w:rFonts w:eastAsia="Times New Roman"/>
          <w:i/>
          <w:iCs/>
          <w:sz w:val="24"/>
          <w:szCs w:val="24"/>
        </w:rPr>
        <w:t>(не менее 50 %);</w:t>
      </w:r>
    </w:p>
    <w:p w:rsidR="009A7494" w:rsidRPr="00D41EF2" w:rsidRDefault="006D4CA2" w:rsidP="006724C1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22" w:lineRule="exact"/>
        <w:ind w:left="706" w:right="14" w:hanging="336"/>
        <w:jc w:val="both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наличие у гимназии статуса инновационной </w:t>
      </w:r>
      <w:r w:rsidRPr="00D41EF2">
        <w:rPr>
          <w:rFonts w:eastAsia="Times New Roman"/>
          <w:spacing w:val="-1"/>
          <w:sz w:val="24"/>
          <w:szCs w:val="24"/>
        </w:rPr>
        <w:t xml:space="preserve">образовательной организации </w:t>
      </w:r>
      <w:r w:rsidR="009A7494" w:rsidRPr="00D41EF2">
        <w:rPr>
          <w:rFonts w:eastAsia="Times New Roman"/>
          <w:spacing w:val="-1"/>
          <w:sz w:val="24"/>
          <w:szCs w:val="24"/>
        </w:rPr>
        <w:t>эстетического направления</w:t>
      </w:r>
    </w:p>
    <w:p w:rsidR="006A31B8" w:rsidRPr="00D41EF2" w:rsidRDefault="006D4CA2">
      <w:pPr>
        <w:shd w:val="clear" w:color="auto" w:fill="FFFFFF"/>
        <w:spacing w:before="14" w:line="322" w:lineRule="exact"/>
        <w:ind w:left="5"/>
        <w:jc w:val="both"/>
        <w:rPr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Программа развития </w:t>
      </w:r>
      <w:r w:rsidR="009A7494" w:rsidRPr="00D41EF2">
        <w:rPr>
          <w:rFonts w:eastAsia="Times New Roman"/>
          <w:sz w:val="24"/>
          <w:szCs w:val="24"/>
        </w:rPr>
        <w:t>МКОУ «КГ №6»</w:t>
      </w:r>
      <w:r w:rsidRPr="00D41EF2">
        <w:rPr>
          <w:rFonts w:eastAsia="Times New Roman"/>
          <w:sz w:val="24"/>
          <w:szCs w:val="24"/>
        </w:rPr>
        <w:t xml:space="preserve"> рассчитана на 201</w:t>
      </w:r>
      <w:r w:rsidR="00D41EF2">
        <w:rPr>
          <w:rFonts w:eastAsia="Times New Roman"/>
          <w:sz w:val="24"/>
          <w:szCs w:val="24"/>
        </w:rPr>
        <w:t>6</w:t>
      </w:r>
      <w:r w:rsidRPr="00D41EF2">
        <w:rPr>
          <w:rFonts w:eastAsia="Times New Roman"/>
          <w:sz w:val="24"/>
          <w:szCs w:val="24"/>
        </w:rPr>
        <w:t>-202</w:t>
      </w:r>
      <w:r w:rsidR="00D41EF2">
        <w:rPr>
          <w:rFonts w:eastAsia="Times New Roman"/>
          <w:sz w:val="24"/>
          <w:szCs w:val="24"/>
        </w:rPr>
        <w:t>0</w:t>
      </w:r>
      <w:r w:rsidRPr="00D41EF2">
        <w:rPr>
          <w:rFonts w:eastAsia="Times New Roman"/>
          <w:sz w:val="24"/>
          <w:szCs w:val="24"/>
        </w:rPr>
        <w:t xml:space="preserve"> годы.</w:t>
      </w:r>
    </w:p>
    <w:p w:rsidR="006A31B8" w:rsidRPr="00D41EF2" w:rsidRDefault="006D4CA2">
      <w:pPr>
        <w:shd w:val="clear" w:color="auto" w:fill="FFFFFF"/>
        <w:tabs>
          <w:tab w:val="left" w:pos="3360"/>
          <w:tab w:val="left" w:pos="4613"/>
        </w:tabs>
        <w:spacing w:line="322" w:lineRule="exact"/>
        <w:ind w:right="5"/>
        <w:jc w:val="both"/>
        <w:rPr>
          <w:sz w:val="24"/>
          <w:szCs w:val="24"/>
        </w:rPr>
      </w:pPr>
      <w:r w:rsidRPr="00D41EF2">
        <w:rPr>
          <w:rFonts w:eastAsia="Times New Roman"/>
          <w:b/>
          <w:sz w:val="24"/>
          <w:szCs w:val="24"/>
        </w:rPr>
        <w:t>Первый этап (201</w:t>
      </w:r>
      <w:r w:rsidR="00D41EF2">
        <w:rPr>
          <w:rFonts w:eastAsia="Times New Roman"/>
          <w:b/>
          <w:sz w:val="24"/>
          <w:szCs w:val="24"/>
        </w:rPr>
        <w:t>6</w:t>
      </w:r>
      <w:r w:rsidRPr="00D41EF2">
        <w:rPr>
          <w:rFonts w:eastAsia="Times New Roman"/>
          <w:b/>
          <w:sz w:val="24"/>
          <w:szCs w:val="24"/>
        </w:rPr>
        <w:t>- 201</w:t>
      </w:r>
      <w:r w:rsidR="00D41EF2">
        <w:rPr>
          <w:rFonts w:eastAsia="Times New Roman"/>
          <w:b/>
          <w:sz w:val="24"/>
          <w:szCs w:val="24"/>
        </w:rPr>
        <w:t>7</w:t>
      </w:r>
      <w:r w:rsidRPr="00D41EF2">
        <w:rPr>
          <w:rFonts w:eastAsia="Times New Roman"/>
          <w:b/>
          <w:sz w:val="24"/>
          <w:szCs w:val="24"/>
        </w:rPr>
        <w:t xml:space="preserve"> гг.)</w:t>
      </w:r>
      <w:r w:rsidRPr="00D41EF2">
        <w:rPr>
          <w:rFonts w:eastAsia="Times New Roman"/>
          <w:sz w:val="24"/>
          <w:szCs w:val="24"/>
        </w:rPr>
        <w:t xml:space="preserve"> - этап актуализации и</w:t>
      </w:r>
      <w:r w:rsidRPr="00D41EF2">
        <w:rPr>
          <w:rFonts w:eastAsia="Times New Roman"/>
          <w:sz w:val="24"/>
          <w:szCs w:val="24"/>
        </w:rPr>
        <w:br/>
        <w:t>концептуализации, на котором оценивается текущее</w:t>
      </w:r>
      <w:r w:rsidRPr="00D41EF2">
        <w:rPr>
          <w:rFonts w:eastAsia="Times New Roman"/>
          <w:sz w:val="24"/>
          <w:szCs w:val="24"/>
        </w:rPr>
        <w:br/>
        <w:t>состояние развития гимназии, уточняются</w:t>
      </w:r>
      <w:r w:rsidRPr="00D41EF2">
        <w:rPr>
          <w:rFonts w:eastAsia="Times New Roman"/>
          <w:sz w:val="24"/>
          <w:szCs w:val="24"/>
        </w:rPr>
        <w:br/>
        <w:t>концептуальная основа Программы, стратегия и</w:t>
      </w:r>
      <w:r w:rsidRPr="00D41EF2">
        <w:rPr>
          <w:rFonts w:eastAsia="Times New Roman"/>
          <w:sz w:val="24"/>
          <w:szCs w:val="24"/>
        </w:rPr>
        <w:br/>
        <w:t>тактика развития гимназии, формируются</w:t>
      </w:r>
      <w:r w:rsidRPr="00D41EF2">
        <w:rPr>
          <w:rFonts w:eastAsia="Times New Roman"/>
          <w:sz w:val="24"/>
          <w:szCs w:val="24"/>
        </w:rPr>
        <w:br/>
      </w:r>
      <w:r w:rsidRPr="00D41EF2">
        <w:rPr>
          <w:rFonts w:eastAsia="Times New Roman"/>
          <w:spacing w:val="-2"/>
          <w:sz w:val="24"/>
          <w:szCs w:val="24"/>
        </w:rPr>
        <w:t>нормативно-правовая</w:t>
      </w:r>
      <w:r w:rsidR="009A7494" w:rsidRPr="00D41EF2">
        <w:rPr>
          <w:rFonts w:ascii="Arial" w:eastAsia="Times New Roman" w:hAnsi="Arial" w:cs="Arial"/>
          <w:sz w:val="24"/>
          <w:szCs w:val="24"/>
        </w:rPr>
        <w:t xml:space="preserve"> </w:t>
      </w:r>
      <w:r w:rsidRPr="00D41EF2">
        <w:rPr>
          <w:rFonts w:eastAsia="Times New Roman"/>
          <w:spacing w:val="-3"/>
          <w:sz w:val="24"/>
          <w:szCs w:val="24"/>
        </w:rPr>
        <w:t>база</w:t>
      </w:r>
      <w:r w:rsidRPr="00D41EF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D41EF2">
        <w:rPr>
          <w:rFonts w:eastAsia="Times New Roman"/>
          <w:spacing w:val="-2"/>
          <w:sz w:val="24"/>
          <w:szCs w:val="24"/>
        </w:rPr>
        <w:t>предполагаемых</w:t>
      </w:r>
      <w:proofErr w:type="gramEnd"/>
    </w:p>
    <w:p w:rsidR="00D41EF2" w:rsidRDefault="006D4CA2">
      <w:pPr>
        <w:shd w:val="clear" w:color="auto" w:fill="FFFFFF"/>
        <w:spacing w:line="322" w:lineRule="exact"/>
        <w:ind w:right="10"/>
        <w:jc w:val="both"/>
        <w:rPr>
          <w:rFonts w:eastAsia="Times New Roman"/>
          <w:spacing w:val="-3"/>
          <w:sz w:val="24"/>
          <w:szCs w:val="24"/>
        </w:rPr>
      </w:pPr>
      <w:r w:rsidRPr="00D41EF2">
        <w:rPr>
          <w:rFonts w:eastAsia="Times New Roman"/>
          <w:sz w:val="24"/>
          <w:szCs w:val="24"/>
        </w:rPr>
        <w:t xml:space="preserve">изменений, проектные команды для реализации </w:t>
      </w:r>
      <w:r w:rsidRPr="00D41EF2">
        <w:rPr>
          <w:rFonts w:eastAsia="Times New Roman"/>
          <w:spacing w:val="-3"/>
          <w:sz w:val="24"/>
          <w:szCs w:val="24"/>
        </w:rPr>
        <w:t xml:space="preserve">отдельных направлений инновационной деятельности. </w:t>
      </w:r>
    </w:p>
    <w:p w:rsidR="006A31B8" w:rsidRPr="00D41EF2" w:rsidRDefault="006D4CA2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  <w:r w:rsidRPr="00D41EF2">
        <w:rPr>
          <w:rFonts w:eastAsia="Times New Roman"/>
          <w:b/>
          <w:smallCaps/>
          <w:sz w:val="24"/>
          <w:szCs w:val="24"/>
        </w:rPr>
        <w:t xml:space="preserve">Второй </w:t>
      </w:r>
      <w:r w:rsidRPr="00D41EF2">
        <w:rPr>
          <w:rFonts w:eastAsia="Times New Roman"/>
          <w:b/>
          <w:sz w:val="24"/>
          <w:szCs w:val="24"/>
        </w:rPr>
        <w:t>этап (201</w:t>
      </w:r>
      <w:r w:rsidR="00D41EF2">
        <w:rPr>
          <w:rFonts w:eastAsia="Times New Roman"/>
          <w:b/>
          <w:sz w:val="24"/>
          <w:szCs w:val="24"/>
        </w:rPr>
        <w:t>8</w:t>
      </w:r>
      <w:r w:rsidR="009A7494" w:rsidRPr="00D41EF2">
        <w:rPr>
          <w:rFonts w:eastAsia="Times New Roman"/>
          <w:b/>
          <w:sz w:val="24"/>
          <w:szCs w:val="24"/>
        </w:rPr>
        <w:t>-20</w:t>
      </w:r>
      <w:r w:rsidR="00D41EF2">
        <w:rPr>
          <w:rFonts w:eastAsia="Times New Roman"/>
          <w:b/>
          <w:sz w:val="24"/>
          <w:szCs w:val="24"/>
        </w:rPr>
        <w:t>19</w:t>
      </w:r>
      <w:r w:rsidRPr="00D41EF2">
        <w:rPr>
          <w:rFonts w:eastAsia="Times New Roman"/>
          <w:b/>
          <w:sz w:val="24"/>
          <w:szCs w:val="24"/>
        </w:rPr>
        <w:t>гг.)</w:t>
      </w:r>
      <w:r w:rsidRPr="00D41EF2">
        <w:rPr>
          <w:rFonts w:eastAsia="Times New Roman"/>
          <w:sz w:val="24"/>
          <w:szCs w:val="24"/>
        </w:rPr>
        <w:t xml:space="preserve"> - этап реализации Программы, в</w:t>
      </w:r>
      <w:r w:rsidR="009A7494" w:rsidRPr="00D41EF2">
        <w:rPr>
          <w:rFonts w:eastAsia="Times New Roman"/>
          <w:sz w:val="24"/>
          <w:szCs w:val="24"/>
        </w:rPr>
        <w:t xml:space="preserve"> </w:t>
      </w:r>
      <w:r w:rsidRPr="00D41EF2">
        <w:rPr>
          <w:rFonts w:eastAsia="Times New Roman"/>
          <w:sz w:val="24"/>
          <w:szCs w:val="24"/>
        </w:rPr>
        <w:t>ходе  которого   осуществляются</w:t>
      </w: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rFonts w:eastAsia="Times New Roman"/>
          <w:sz w:val="24"/>
          <w:szCs w:val="24"/>
        </w:rPr>
      </w:pPr>
    </w:p>
    <w:p w:rsidR="006724C1" w:rsidRPr="00D41EF2" w:rsidRDefault="006724C1">
      <w:pPr>
        <w:shd w:val="clear" w:color="auto" w:fill="FFFFFF"/>
        <w:spacing w:line="322" w:lineRule="exact"/>
        <w:ind w:right="10"/>
        <w:jc w:val="both"/>
        <w:rPr>
          <w:sz w:val="24"/>
          <w:szCs w:val="24"/>
        </w:rPr>
      </w:pPr>
    </w:p>
    <w:p w:rsidR="006A31B8" w:rsidRPr="00D41EF2" w:rsidRDefault="006A31B8">
      <w:pPr>
        <w:shd w:val="clear" w:color="auto" w:fill="FFFFFF"/>
        <w:spacing w:line="322" w:lineRule="exact"/>
        <w:ind w:right="10"/>
        <w:jc w:val="both"/>
        <w:rPr>
          <w:sz w:val="24"/>
          <w:szCs w:val="24"/>
        </w:rPr>
        <w:sectPr w:rsidR="006A31B8" w:rsidRPr="00D41EF2">
          <w:pgSz w:w="11909" w:h="16834"/>
          <w:pgMar w:top="924" w:right="1061" w:bottom="360" w:left="1608" w:header="720" w:footer="720" w:gutter="0"/>
          <w:cols w:num="2" w:space="720" w:equalWidth="0">
            <w:col w:w="1881" w:space="768"/>
            <w:col w:w="6590"/>
          </w:cols>
          <w:noEndnote/>
        </w:sectPr>
      </w:pPr>
    </w:p>
    <w:p w:rsidR="006A31B8" w:rsidRPr="00D41EF2" w:rsidRDefault="006A31B8">
      <w:pPr>
        <w:shd w:val="clear" w:color="auto" w:fill="FFFFFF"/>
        <w:spacing w:before="197"/>
        <w:ind w:left="9221"/>
        <w:rPr>
          <w:sz w:val="24"/>
          <w:szCs w:val="24"/>
        </w:rPr>
        <w:sectPr w:rsidR="006A31B8" w:rsidRPr="00D41EF2">
          <w:type w:val="continuous"/>
          <w:pgSz w:w="11909" w:h="16834"/>
          <w:pgMar w:top="924" w:right="360" w:bottom="360" w:left="16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6830"/>
      </w:tblGrid>
      <w:tr w:rsidR="006A31B8" w:rsidRPr="00D41EF2">
        <w:trPr>
          <w:trHeight w:hRule="exact" w:val="2606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B8" w:rsidRPr="00D41EF2" w:rsidRDefault="006A31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B8" w:rsidRPr="00D41EF2" w:rsidRDefault="006D4CA2">
            <w:pPr>
              <w:shd w:val="clear" w:color="auto" w:fill="FFFFFF"/>
              <w:spacing w:line="322" w:lineRule="exact"/>
              <w:ind w:right="10" w:firstLine="5"/>
              <w:rPr>
                <w:sz w:val="24"/>
                <w:szCs w:val="24"/>
              </w:rPr>
            </w:pPr>
            <w:r w:rsidRPr="00D41EF2">
              <w:rPr>
                <w:rFonts w:eastAsia="Times New Roman"/>
                <w:spacing w:val="-8"/>
                <w:sz w:val="24"/>
                <w:szCs w:val="24"/>
              </w:rPr>
              <w:t xml:space="preserve">основные    программные    мероприятия,    отработка </w:t>
            </w:r>
            <w:r w:rsidRPr="00D41EF2">
              <w:rPr>
                <w:rFonts w:eastAsia="Times New Roman"/>
                <w:spacing w:val="-7"/>
                <w:sz w:val="24"/>
                <w:szCs w:val="24"/>
              </w:rPr>
              <w:t xml:space="preserve">методов,     приемов,     критериев,     управленческих </w:t>
            </w:r>
            <w:r w:rsidRPr="00D41EF2">
              <w:rPr>
                <w:rFonts w:eastAsia="Times New Roman"/>
                <w:sz w:val="24"/>
                <w:szCs w:val="24"/>
              </w:rPr>
              <w:t>подходов в реализации.</w:t>
            </w:r>
          </w:p>
          <w:p w:rsidR="006A31B8" w:rsidRPr="00D41EF2" w:rsidRDefault="009A7494" w:rsidP="009A7494">
            <w:pPr>
              <w:shd w:val="clear" w:color="auto" w:fill="FFFFFF"/>
              <w:spacing w:line="322" w:lineRule="exact"/>
              <w:ind w:right="10"/>
              <w:rPr>
                <w:sz w:val="24"/>
                <w:szCs w:val="24"/>
              </w:rPr>
            </w:pPr>
            <w:r w:rsidRPr="00D41EF2">
              <w:rPr>
                <w:rFonts w:eastAsia="Times New Roman"/>
                <w:b/>
                <w:spacing w:val="-7"/>
                <w:sz w:val="24"/>
                <w:szCs w:val="24"/>
              </w:rPr>
              <w:t xml:space="preserve">Третий 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</w:rPr>
              <w:t>этап</w:t>
            </w:r>
            <w:r w:rsidRPr="00D41EF2">
              <w:rPr>
                <w:rFonts w:eastAsia="Times New Roman"/>
                <w:b/>
                <w:spacing w:val="-7"/>
                <w:sz w:val="24"/>
                <w:szCs w:val="24"/>
              </w:rPr>
              <w:t xml:space="preserve"> 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</w:rPr>
              <w:t xml:space="preserve"> 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  <w:u w:val="single"/>
              </w:rPr>
              <w:t>(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</w:rPr>
              <w:t>20</w:t>
            </w:r>
            <w:r w:rsidR="00D41EF2">
              <w:rPr>
                <w:rFonts w:eastAsia="Times New Roman"/>
                <w:b/>
                <w:spacing w:val="-7"/>
                <w:sz w:val="24"/>
                <w:szCs w:val="24"/>
              </w:rPr>
              <w:t>19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</w:rPr>
              <w:t>-202</w:t>
            </w:r>
            <w:r w:rsidR="00D41EF2">
              <w:rPr>
                <w:rFonts w:eastAsia="Times New Roman"/>
                <w:b/>
                <w:spacing w:val="-7"/>
                <w:sz w:val="24"/>
                <w:szCs w:val="24"/>
              </w:rPr>
              <w:t>0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</w:rPr>
              <w:t xml:space="preserve"> гг</w:t>
            </w:r>
            <w:r w:rsidR="006D4CA2" w:rsidRPr="00D41EF2">
              <w:rPr>
                <w:rFonts w:eastAsia="Times New Roman"/>
                <w:b/>
                <w:spacing w:val="-7"/>
                <w:sz w:val="24"/>
                <w:szCs w:val="24"/>
                <w:u w:val="single"/>
              </w:rPr>
              <w:t>.</w:t>
            </w:r>
            <w:r w:rsidRPr="00D41EF2">
              <w:rPr>
                <w:rFonts w:eastAsia="Times New Roman"/>
                <w:b/>
                <w:spacing w:val="-7"/>
                <w:sz w:val="24"/>
                <w:szCs w:val="24"/>
              </w:rPr>
              <w:t>)</w:t>
            </w:r>
            <w:r w:rsidRPr="00D41EF2">
              <w:rPr>
                <w:rFonts w:eastAsia="Times New Roman"/>
                <w:spacing w:val="-7"/>
                <w:sz w:val="24"/>
                <w:szCs w:val="24"/>
              </w:rPr>
              <w:t xml:space="preserve"> - </w:t>
            </w:r>
            <w:r w:rsidR="006D4CA2" w:rsidRPr="00D41EF2">
              <w:rPr>
                <w:rFonts w:eastAsia="Times New Roman"/>
                <w:spacing w:val="-7"/>
                <w:sz w:val="24"/>
                <w:szCs w:val="24"/>
              </w:rPr>
              <w:t xml:space="preserve"> этап  освоения, </w:t>
            </w:r>
            <w:r w:rsidR="006D4CA2" w:rsidRPr="00D41EF2">
              <w:rPr>
                <w:rFonts w:eastAsia="Times New Roman"/>
                <w:spacing w:val="-6"/>
                <w:sz w:val="24"/>
                <w:szCs w:val="24"/>
              </w:rPr>
              <w:t xml:space="preserve">рефлексивного осмысления и тиражирования опыта, </w:t>
            </w:r>
            <w:r w:rsidRPr="00D41EF2">
              <w:rPr>
                <w:rFonts w:eastAsia="Times New Roman"/>
                <w:spacing w:val="-8"/>
                <w:sz w:val="24"/>
                <w:szCs w:val="24"/>
              </w:rPr>
              <w:t xml:space="preserve">полученного </w:t>
            </w:r>
            <w:r w:rsidR="006D4CA2" w:rsidRPr="00D41EF2">
              <w:rPr>
                <w:rFonts w:eastAsia="Times New Roman"/>
                <w:spacing w:val="-8"/>
                <w:sz w:val="24"/>
                <w:szCs w:val="24"/>
              </w:rPr>
              <w:t xml:space="preserve">в ходе </w:t>
            </w:r>
            <w:r w:rsidRPr="00D41EF2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="006D4CA2" w:rsidRPr="00D41EF2">
              <w:rPr>
                <w:rFonts w:eastAsia="Times New Roman"/>
                <w:spacing w:val="-8"/>
                <w:sz w:val="24"/>
                <w:szCs w:val="24"/>
              </w:rPr>
              <w:t xml:space="preserve">реализации     Программы, </w:t>
            </w:r>
            <w:r w:rsidR="006D4CA2" w:rsidRPr="00D41EF2">
              <w:rPr>
                <w:rFonts w:eastAsia="Times New Roman"/>
                <w:spacing w:val="-10"/>
                <w:sz w:val="24"/>
                <w:szCs w:val="24"/>
              </w:rPr>
              <w:t xml:space="preserve">определения  перспектив  дальнейшего     развития </w:t>
            </w:r>
            <w:r w:rsidR="006D4CA2" w:rsidRPr="00D41EF2">
              <w:rPr>
                <w:rFonts w:eastAsia="Times New Roman"/>
                <w:sz w:val="24"/>
                <w:szCs w:val="24"/>
              </w:rPr>
              <w:t>гимназии.</w:t>
            </w:r>
          </w:p>
        </w:tc>
      </w:tr>
      <w:tr w:rsidR="006A31B8" w:rsidRPr="00D41EF2" w:rsidTr="009A7494">
        <w:trPr>
          <w:trHeight w:hRule="exact" w:val="1520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B8" w:rsidRPr="00D41EF2" w:rsidRDefault="006D4CA2">
            <w:pPr>
              <w:shd w:val="clear" w:color="auto" w:fill="FFFFFF"/>
              <w:spacing w:line="317" w:lineRule="exact"/>
              <w:ind w:left="19" w:right="278"/>
              <w:rPr>
                <w:sz w:val="24"/>
                <w:szCs w:val="24"/>
              </w:rPr>
            </w:pPr>
            <w:r w:rsidRPr="00D41EF2">
              <w:rPr>
                <w:rFonts w:eastAsia="Times New Roman"/>
                <w:b/>
                <w:bCs/>
                <w:sz w:val="24"/>
                <w:szCs w:val="24"/>
              </w:rPr>
              <w:t xml:space="preserve">Объёмы и источники </w:t>
            </w:r>
            <w:r w:rsidRPr="00D41EF2">
              <w:rPr>
                <w:rFonts w:eastAsia="Times New Roman"/>
                <w:b/>
                <w:bCs/>
                <w:spacing w:val="-14"/>
                <w:sz w:val="24"/>
                <w:szCs w:val="24"/>
              </w:rPr>
              <w:t xml:space="preserve">финансирования </w:t>
            </w:r>
            <w:r w:rsidRPr="00D41EF2"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B8" w:rsidRPr="00D41EF2" w:rsidRDefault="009A7494" w:rsidP="009A7494">
            <w:pPr>
              <w:shd w:val="clear" w:color="auto" w:fill="FFFFFF"/>
              <w:spacing w:line="322" w:lineRule="exact"/>
              <w:ind w:right="29" w:hanging="5"/>
              <w:rPr>
                <w:sz w:val="24"/>
                <w:szCs w:val="24"/>
              </w:rPr>
            </w:pPr>
            <w:r w:rsidRPr="00D41EF2">
              <w:rPr>
                <w:rFonts w:eastAsia="Times New Roman"/>
                <w:spacing w:val="-9"/>
                <w:sz w:val="24"/>
                <w:szCs w:val="24"/>
              </w:rPr>
              <w:t xml:space="preserve"> Ф</w:t>
            </w:r>
            <w:r w:rsidR="006D4CA2" w:rsidRPr="00D41EF2">
              <w:rPr>
                <w:rFonts w:eastAsia="Times New Roman"/>
                <w:spacing w:val="-9"/>
                <w:sz w:val="24"/>
                <w:szCs w:val="24"/>
              </w:rPr>
              <w:t xml:space="preserve">инансирование     в     соответствии    с муниципальным </w:t>
            </w:r>
            <w:r w:rsidRPr="00D41EF2">
              <w:rPr>
                <w:rFonts w:eastAsia="Times New Roman"/>
                <w:spacing w:val="-9"/>
                <w:sz w:val="24"/>
                <w:szCs w:val="24"/>
              </w:rPr>
              <w:t xml:space="preserve"> заданием.</w:t>
            </w:r>
          </w:p>
        </w:tc>
      </w:tr>
      <w:tr w:rsidR="006A31B8" w:rsidRPr="00D41EF2" w:rsidTr="009A7494">
        <w:trPr>
          <w:trHeight w:hRule="exact" w:val="2974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B8" w:rsidRPr="00D41EF2" w:rsidRDefault="009A7494">
            <w:pPr>
              <w:shd w:val="clear" w:color="auto" w:fill="FFFFFF"/>
              <w:spacing w:line="278" w:lineRule="exact"/>
              <w:ind w:left="24" w:right="778" w:firstLine="5"/>
              <w:rPr>
                <w:b/>
                <w:sz w:val="24"/>
                <w:szCs w:val="24"/>
              </w:rPr>
            </w:pPr>
            <w:r w:rsidRPr="00D41EF2">
              <w:rPr>
                <w:b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6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1B8" w:rsidRPr="00D41EF2" w:rsidRDefault="006D4CA2" w:rsidP="009A7494">
            <w:pPr>
              <w:shd w:val="clear" w:color="auto" w:fill="FFFFFF"/>
              <w:spacing w:line="322" w:lineRule="exact"/>
              <w:ind w:right="149" w:hanging="5"/>
              <w:rPr>
                <w:sz w:val="24"/>
                <w:szCs w:val="24"/>
              </w:rPr>
            </w:pPr>
            <w:r w:rsidRPr="00D41EF2">
              <w:rPr>
                <w:rFonts w:eastAsia="Times New Roman"/>
                <w:spacing w:val="-11"/>
                <w:sz w:val="24"/>
                <w:szCs w:val="24"/>
              </w:rPr>
              <w:t xml:space="preserve">Контроль   исполнения   программы   осуществляется </w:t>
            </w:r>
            <w:r w:rsidRPr="00D41EF2">
              <w:rPr>
                <w:rFonts w:eastAsia="Times New Roman"/>
                <w:spacing w:val="-8"/>
                <w:sz w:val="24"/>
                <w:szCs w:val="24"/>
              </w:rPr>
              <w:t xml:space="preserve">поэтапно   на   заседаниях   Педагогического   совета гимназии.    Текущий   контроль   осуществляется   в </w:t>
            </w:r>
            <w:r w:rsidRPr="00D41EF2">
              <w:rPr>
                <w:rFonts w:eastAsia="Times New Roman"/>
                <w:spacing w:val="-9"/>
                <w:sz w:val="24"/>
                <w:szCs w:val="24"/>
              </w:rPr>
              <w:t xml:space="preserve">процессе    </w:t>
            </w:r>
            <w:proofErr w:type="spellStart"/>
            <w:r w:rsidRPr="00D41EF2">
              <w:rPr>
                <w:rFonts w:eastAsia="Times New Roman"/>
                <w:spacing w:val="-9"/>
                <w:sz w:val="24"/>
                <w:szCs w:val="24"/>
              </w:rPr>
              <w:t>самообследования</w:t>
            </w:r>
            <w:proofErr w:type="spellEnd"/>
            <w:r w:rsidRPr="00D41EF2">
              <w:rPr>
                <w:rFonts w:eastAsia="Times New Roman"/>
                <w:spacing w:val="-9"/>
                <w:sz w:val="24"/>
                <w:szCs w:val="24"/>
              </w:rPr>
              <w:t xml:space="preserve">    и    обсуждения    его </w:t>
            </w:r>
            <w:r w:rsidRPr="00D41EF2">
              <w:rPr>
                <w:rFonts w:eastAsia="Times New Roman"/>
                <w:spacing w:val="-6"/>
                <w:sz w:val="24"/>
                <w:szCs w:val="24"/>
              </w:rPr>
              <w:t xml:space="preserve">результатов      на      педагогическом  совете,      с </w:t>
            </w:r>
            <w:r w:rsidRPr="00D41EF2">
              <w:rPr>
                <w:rFonts w:eastAsia="Times New Roman"/>
                <w:spacing w:val="-10"/>
                <w:sz w:val="24"/>
                <w:szCs w:val="24"/>
              </w:rPr>
              <w:t xml:space="preserve">родительской общественностью. Информация о ходе реализации   программы   развития   размещается   на </w:t>
            </w:r>
            <w:r w:rsidRPr="00D41EF2">
              <w:rPr>
                <w:rFonts w:eastAsia="Times New Roman"/>
                <w:sz w:val="24"/>
                <w:szCs w:val="24"/>
              </w:rPr>
              <w:t>сайте гимназии.</w:t>
            </w:r>
          </w:p>
        </w:tc>
      </w:tr>
    </w:tbl>
    <w:p w:rsidR="006A31B8" w:rsidRDefault="006A31B8">
      <w:pPr>
        <w:shd w:val="clear" w:color="auto" w:fill="FFFFFF"/>
        <w:spacing w:before="5942"/>
        <w:ind w:right="29"/>
        <w:jc w:val="right"/>
        <w:sectPr w:rsidR="006A31B8">
          <w:pgSz w:w="11909" w:h="16834"/>
          <w:pgMar w:top="914" w:right="826" w:bottom="360" w:left="1574" w:header="720" w:footer="720" w:gutter="0"/>
          <w:cols w:space="60"/>
          <w:noEndnote/>
        </w:sectPr>
      </w:pPr>
    </w:p>
    <w:p w:rsidR="006A31B8" w:rsidRDefault="00D80787">
      <w:pPr>
        <w:shd w:val="clear" w:color="auto" w:fill="FFFFFF"/>
        <w:ind w:left="1205"/>
      </w:pPr>
      <w:r w:rsidRPr="006D4CA2">
        <w:rPr>
          <w:b/>
          <w:bCs/>
          <w:sz w:val="28"/>
          <w:szCs w:val="28"/>
        </w:rPr>
        <w:t>ОБЩАЯ</w:t>
      </w:r>
      <w:r w:rsidR="006D4CA2">
        <w:rPr>
          <w:rFonts w:eastAsia="Times New Roman"/>
          <w:b/>
          <w:bCs/>
          <w:sz w:val="28"/>
          <w:szCs w:val="28"/>
        </w:rPr>
        <w:t xml:space="preserve"> ХАРАКТЕРИСТИКА </w:t>
      </w:r>
      <w:proofErr w:type="gramStart"/>
      <w:r w:rsidR="006D4CA2">
        <w:rPr>
          <w:rFonts w:eastAsia="Times New Roman"/>
          <w:b/>
          <w:bCs/>
          <w:sz w:val="28"/>
          <w:szCs w:val="28"/>
        </w:rPr>
        <w:t>ОБРАЗОВАТЕЛЬНОЙ</w:t>
      </w:r>
      <w:proofErr w:type="gramEnd"/>
    </w:p>
    <w:p w:rsidR="006A31B8" w:rsidRDefault="006D4CA2">
      <w:pPr>
        <w:shd w:val="clear" w:color="auto" w:fill="FFFFFF"/>
        <w:ind w:left="4123"/>
      </w:pPr>
      <w:r>
        <w:rPr>
          <w:rFonts w:eastAsia="Times New Roman"/>
          <w:b/>
          <w:bCs/>
          <w:spacing w:val="-1"/>
          <w:sz w:val="28"/>
          <w:szCs w:val="28"/>
        </w:rPr>
        <w:t>ОРГАНИЗАЦИИ</w:t>
      </w:r>
    </w:p>
    <w:p w:rsidR="006A31B8" w:rsidRDefault="006D4CA2">
      <w:pPr>
        <w:shd w:val="clear" w:color="auto" w:fill="FFFFFF"/>
        <w:spacing w:before="317"/>
        <w:ind w:right="509"/>
        <w:jc w:val="center"/>
      </w:pPr>
      <w:r>
        <w:rPr>
          <w:rFonts w:eastAsia="Times New Roman"/>
          <w:b/>
          <w:bCs/>
          <w:sz w:val="28"/>
          <w:szCs w:val="28"/>
        </w:rPr>
        <w:t>Краткая историческая справка</w:t>
      </w:r>
    </w:p>
    <w:p w:rsidR="006A31B8" w:rsidRDefault="00D80787">
      <w:pPr>
        <w:shd w:val="clear" w:color="auto" w:fill="FFFFFF"/>
        <w:spacing w:before="312" w:line="322" w:lineRule="exact"/>
        <w:ind w:right="509" w:firstLine="701"/>
        <w:jc w:val="both"/>
      </w:pPr>
      <w:r>
        <w:rPr>
          <w:rFonts w:eastAsia="Times New Roman"/>
          <w:sz w:val="28"/>
          <w:szCs w:val="28"/>
        </w:rPr>
        <w:t xml:space="preserve">МКОУ «Кизлярская гимназия № 6 им. А.С. Пушкина» -  самое молодое инновационное учреждение г. Кизляра.  Она была открыта в декабре 1990г. как школа и центр эстетического воспитания учащихся с углубленным изучением предметов эстетического направления – хореографии, </w:t>
      </w: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искусства, музыки. По результатам очередной аттестации в 2002 г. средней общеобразовательной школе №6 и ЦЭВ был присвоен статус гимназии.</w:t>
      </w:r>
    </w:p>
    <w:p w:rsidR="006A31B8" w:rsidRDefault="006D4CA2">
      <w:pPr>
        <w:shd w:val="clear" w:color="auto" w:fill="FFFFFF"/>
        <w:spacing w:before="326"/>
        <w:ind w:left="998"/>
      </w:pPr>
      <w:r>
        <w:rPr>
          <w:rFonts w:eastAsia="Times New Roman"/>
          <w:b/>
          <w:bCs/>
          <w:sz w:val="28"/>
          <w:szCs w:val="28"/>
        </w:rPr>
        <w:t>Особенности условий, ресурсов организации образовательной</w:t>
      </w:r>
    </w:p>
    <w:p w:rsidR="006A31B8" w:rsidRDefault="006D4CA2">
      <w:pPr>
        <w:shd w:val="clear" w:color="auto" w:fill="FFFFFF"/>
        <w:ind w:left="3734"/>
      </w:pP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6A31B8" w:rsidRDefault="006D4CA2">
      <w:pPr>
        <w:shd w:val="clear" w:color="auto" w:fill="FFFFFF"/>
        <w:spacing w:before="355" w:line="283" w:lineRule="exact"/>
        <w:ind w:left="1075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  <w:u w:val="single"/>
        </w:rPr>
        <w:t>Общие сведения об общеобразовательной организации</w:t>
      </w:r>
    </w:p>
    <w:p w:rsidR="006A31B8" w:rsidRDefault="006D4CA2">
      <w:pPr>
        <w:shd w:val="clear" w:color="auto" w:fill="FFFFFF"/>
        <w:spacing w:line="283" w:lineRule="exact"/>
        <w:ind w:left="29"/>
      </w:pPr>
      <w:r>
        <w:rPr>
          <w:sz w:val="22"/>
          <w:szCs w:val="22"/>
        </w:rPr>
        <w:t xml:space="preserve">1. </w:t>
      </w:r>
      <w:r>
        <w:rPr>
          <w:rFonts w:eastAsia="Times New Roman"/>
          <w:sz w:val="22"/>
          <w:szCs w:val="22"/>
          <w:u w:val="single"/>
        </w:rPr>
        <w:t>Полное наименование общеобразовательной организации</w:t>
      </w:r>
      <w:r>
        <w:rPr>
          <w:rFonts w:eastAsia="Times New Roman"/>
          <w:sz w:val="22"/>
          <w:szCs w:val="22"/>
        </w:rPr>
        <w:t xml:space="preserve"> (в соответствии с Уставом):</w:t>
      </w:r>
    </w:p>
    <w:p w:rsidR="006A31B8" w:rsidRDefault="006D4CA2">
      <w:pPr>
        <w:shd w:val="clear" w:color="auto" w:fill="FFFFFF"/>
        <w:spacing w:line="283" w:lineRule="exact"/>
      </w:pPr>
      <w:r>
        <w:rPr>
          <w:rFonts w:eastAsia="Times New Roman"/>
          <w:sz w:val="22"/>
          <w:szCs w:val="22"/>
        </w:rPr>
        <w:t>Муниципальное</w:t>
      </w:r>
      <w:r w:rsidR="00D80787">
        <w:rPr>
          <w:rFonts w:eastAsia="Times New Roman"/>
          <w:sz w:val="22"/>
          <w:szCs w:val="22"/>
        </w:rPr>
        <w:t xml:space="preserve"> казенное </w:t>
      </w:r>
      <w:r>
        <w:rPr>
          <w:rFonts w:eastAsia="Times New Roman"/>
          <w:sz w:val="22"/>
          <w:szCs w:val="22"/>
        </w:rPr>
        <w:t xml:space="preserve">общеобразовательное учреждение </w:t>
      </w:r>
      <w:r w:rsidR="00D80787">
        <w:rPr>
          <w:rFonts w:eastAsia="Times New Roman"/>
          <w:sz w:val="22"/>
          <w:szCs w:val="22"/>
        </w:rPr>
        <w:t xml:space="preserve">«Кизлярская </w:t>
      </w:r>
      <w:r>
        <w:rPr>
          <w:rFonts w:eastAsia="Times New Roman"/>
          <w:sz w:val="22"/>
          <w:szCs w:val="22"/>
        </w:rPr>
        <w:t xml:space="preserve">гимназия № </w:t>
      </w:r>
      <w:r w:rsidR="00D80787">
        <w:rPr>
          <w:rFonts w:eastAsia="Times New Roman"/>
          <w:sz w:val="22"/>
          <w:szCs w:val="22"/>
        </w:rPr>
        <w:t>6 им. А.С. Пушкина» ГО «город Кизляр»</w:t>
      </w:r>
    </w:p>
    <w:p w:rsidR="006A31B8" w:rsidRDefault="006D4CA2">
      <w:pPr>
        <w:shd w:val="clear" w:color="auto" w:fill="FFFFFF"/>
        <w:spacing w:line="274" w:lineRule="exact"/>
        <w:ind w:left="29"/>
      </w:pPr>
      <w:r>
        <w:rPr>
          <w:sz w:val="22"/>
          <w:szCs w:val="22"/>
        </w:rPr>
        <w:t xml:space="preserve">1.2. </w:t>
      </w:r>
      <w:r>
        <w:rPr>
          <w:rFonts w:eastAsia="Times New Roman"/>
          <w:sz w:val="22"/>
          <w:szCs w:val="22"/>
          <w:u w:val="single"/>
        </w:rPr>
        <w:t>Адрес места нахождения</w:t>
      </w:r>
      <w:r>
        <w:rPr>
          <w:rFonts w:eastAsia="Times New Roman"/>
          <w:sz w:val="22"/>
          <w:szCs w:val="22"/>
        </w:rPr>
        <w:t xml:space="preserve"> (в соответствии с Уставом):</w:t>
      </w:r>
    </w:p>
    <w:p w:rsidR="006A31B8" w:rsidRDefault="00D80787">
      <w:pPr>
        <w:shd w:val="clear" w:color="auto" w:fill="FFFFFF"/>
        <w:spacing w:line="274" w:lineRule="exact"/>
        <w:ind w:left="10"/>
      </w:pPr>
      <w:r>
        <w:rPr>
          <w:sz w:val="22"/>
          <w:szCs w:val="22"/>
        </w:rPr>
        <w:t>368800</w:t>
      </w:r>
      <w:r w:rsidR="006D4CA2">
        <w:rPr>
          <w:sz w:val="22"/>
          <w:szCs w:val="22"/>
        </w:rPr>
        <w:t xml:space="preserve">, </w:t>
      </w:r>
      <w:r w:rsidR="006D4CA2">
        <w:rPr>
          <w:rFonts w:eastAsia="Times New Roman"/>
          <w:sz w:val="22"/>
          <w:szCs w:val="22"/>
        </w:rPr>
        <w:t xml:space="preserve">г. </w:t>
      </w:r>
      <w:r>
        <w:rPr>
          <w:rFonts w:eastAsia="Times New Roman"/>
          <w:sz w:val="22"/>
          <w:szCs w:val="22"/>
        </w:rPr>
        <w:t>Кизляр</w:t>
      </w:r>
      <w:r w:rsidR="006D4CA2">
        <w:rPr>
          <w:rFonts w:eastAsia="Times New Roman"/>
          <w:sz w:val="22"/>
          <w:szCs w:val="22"/>
        </w:rPr>
        <w:t xml:space="preserve">, ул. </w:t>
      </w:r>
      <w:r>
        <w:rPr>
          <w:rFonts w:eastAsia="Times New Roman"/>
          <w:sz w:val="22"/>
          <w:szCs w:val="22"/>
        </w:rPr>
        <w:t xml:space="preserve">Циолковского 14/2. </w:t>
      </w:r>
    </w:p>
    <w:p w:rsidR="006A31B8" w:rsidRDefault="006D4CA2">
      <w:pPr>
        <w:shd w:val="clear" w:color="auto" w:fill="FFFFFF"/>
        <w:spacing w:line="274" w:lineRule="exact"/>
        <w:ind w:left="29"/>
      </w:pPr>
      <w:r>
        <w:rPr>
          <w:sz w:val="22"/>
          <w:szCs w:val="22"/>
        </w:rPr>
        <w:t>1.3.</w:t>
      </w:r>
      <w:r>
        <w:rPr>
          <w:rFonts w:eastAsia="Times New Roman"/>
          <w:sz w:val="22"/>
          <w:szCs w:val="22"/>
          <w:u w:val="single"/>
        </w:rPr>
        <w:t>Телефоны</w:t>
      </w:r>
      <w:r>
        <w:rPr>
          <w:rFonts w:eastAsia="Times New Roman"/>
          <w:sz w:val="22"/>
          <w:szCs w:val="22"/>
        </w:rPr>
        <w:t xml:space="preserve"> </w:t>
      </w:r>
      <w:r w:rsidR="00D80787">
        <w:rPr>
          <w:rFonts w:eastAsia="Times New Roman"/>
          <w:sz w:val="22"/>
          <w:szCs w:val="22"/>
        </w:rPr>
        <w:t xml:space="preserve">8 </w:t>
      </w:r>
      <w:r>
        <w:rPr>
          <w:rFonts w:eastAsia="Times New Roman"/>
          <w:sz w:val="22"/>
          <w:szCs w:val="22"/>
        </w:rPr>
        <w:t>(</w:t>
      </w:r>
      <w:r w:rsidR="00D80787">
        <w:rPr>
          <w:rFonts w:eastAsia="Times New Roman"/>
          <w:sz w:val="22"/>
          <w:szCs w:val="22"/>
        </w:rPr>
        <w:t>87239) 2-15</w:t>
      </w:r>
      <w:r>
        <w:rPr>
          <w:rFonts w:eastAsia="Times New Roman"/>
          <w:sz w:val="22"/>
          <w:szCs w:val="22"/>
        </w:rPr>
        <w:t>-</w:t>
      </w:r>
      <w:r w:rsidR="00D80787">
        <w:rPr>
          <w:rFonts w:eastAsia="Times New Roman"/>
          <w:sz w:val="22"/>
          <w:szCs w:val="22"/>
        </w:rPr>
        <w:t>18</w:t>
      </w:r>
      <w:r>
        <w:rPr>
          <w:rFonts w:eastAsia="Times New Roman"/>
          <w:sz w:val="22"/>
          <w:szCs w:val="22"/>
        </w:rPr>
        <w:t xml:space="preserve">, </w:t>
      </w:r>
      <w:r w:rsidR="00D42509">
        <w:rPr>
          <w:rFonts w:eastAsia="Times New Roman"/>
          <w:sz w:val="22"/>
          <w:szCs w:val="22"/>
        </w:rPr>
        <w:t>8 (87239) 2-14-51,</w:t>
      </w:r>
    </w:p>
    <w:p w:rsidR="006A31B8" w:rsidRDefault="006D4CA2" w:rsidP="006D4CA2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12" w:lineRule="exact"/>
        <w:ind w:left="10"/>
        <w:rPr>
          <w:spacing w:val="-6"/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E-mail</w:t>
      </w:r>
      <w:proofErr w:type="spellEnd"/>
      <w:r w:rsidR="00B81328">
        <w:rPr>
          <w:sz w:val="22"/>
          <w:szCs w:val="22"/>
          <w:u w:val="single"/>
        </w:rPr>
        <w:fldChar w:fldCharType="begin"/>
      </w:r>
      <w:r w:rsidR="00D42509">
        <w:rPr>
          <w:sz w:val="22"/>
          <w:szCs w:val="22"/>
          <w:u w:val="single"/>
        </w:rPr>
        <w:instrText xml:space="preserve"> HYPERLINK "mailto:</w:instrText>
      </w:r>
      <w:r w:rsidR="00D42509" w:rsidRPr="00D42509">
        <w:rPr>
          <w:sz w:val="22"/>
          <w:szCs w:val="22"/>
          <w:u w:val="single"/>
        </w:rPr>
        <w:instrText xml:space="preserve"> gimnaz</w:instrText>
      </w:r>
      <w:r w:rsidR="00D42509" w:rsidRPr="00D42509">
        <w:rPr>
          <w:sz w:val="22"/>
          <w:szCs w:val="22"/>
          <w:u w:val="single"/>
          <w:lang w:val="en-US"/>
        </w:rPr>
        <w:instrText>ya_6</w:instrText>
      </w:r>
      <w:r w:rsidR="00D42509" w:rsidRPr="00D42509">
        <w:rPr>
          <w:sz w:val="22"/>
          <w:szCs w:val="22"/>
          <w:u w:val="single"/>
        </w:rPr>
        <w:instrText>@</w:instrText>
      </w:r>
      <w:r w:rsidR="00D42509" w:rsidRPr="00D42509">
        <w:rPr>
          <w:sz w:val="22"/>
          <w:szCs w:val="22"/>
          <w:u w:val="single"/>
          <w:lang w:val="en-US"/>
        </w:rPr>
        <w:instrText>mail</w:instrText>
      </w:r>
      <w:r w:rsidR="00D42509" w:rsidRPr="00D42509">
        <w:rPr>
          <w:sz w:val="22"/>
          <w:szCs w:val="22"/>
          <w:u w:val="single"/>
        </w:rPr>
        <w:instrText>.ru</w:instrText>
      </w:r>
      <w:r w:rsidR="00D42509">
        <w:rPr>
          <w:sz w:val="22"/>
          <w:szCs w:val="22"/>
          <w:u w:val="single"/>
        </w:rPr>
        <w:instrText xml:space="preserve">" </w:instrText>
      </w:r>
      <w:r w:rsidR="00B81328">
        <w:rPr>
          <w:sz w:val="22"/>
          <w:szCs w:val="22"/>
          <w:u w:val="single"/>
        </w:rPr>
        <w:fldChar w:fldCharType="separate"/>
      </w:r>
      <w:r w:rsidR="00D42509" w:rsidRPr="00DC7993">
        <w:rPr>
          <w:rStyle w:val="a3"/>
          <w:sz w:val="22"/>
          <w:szCs w:val="22"/>
        </w:rPr>
        <w:t xml:space="preserve"> gimnaz</w:t>
      </w:r>
      <w:r w:rsidR="00D42509" w:rsidRPr="00DC7993">
        <w:rPr>
          <w:rStyle w:val="a3"/>
          <w:sz w:val="22"/>
          <w:szCs w:val="22"/>
          <w:lang w:val="en-US"/>
        </w:rPr>
        <w:t>ya_6</w:t>
      </w:r>
      <w:r w:rsidR="00D42509" w:rsidRPr="00DC7993">
        <w:rPr>
          <w:rStyle w:val="a3"/>
          <w:sz w:val="22"/>
          <w:szCs w:val="22"/>
        </w:rPr>
        <w:t>@</w:t>
      </w:r>
      <w:r w:rsidR="00D42509" w:rsidRPr="00DC7993">
        <w:rPr>
          <w:rStyle w:val="a3"/>
          <w:sz w:val="22"/>
          <w:szCs w:val="22"/>
          <w:lang w:val="en-US"/>
        </w:rPr>
        <w:t>mail</w:t>
      </w:r>
      <w:r w:rsidR="00D42509" w:rsidRPr="00DC7993">
        <w:rPr>
          <w:rStyle w:val="a3"/>
          <w:sz w:val="22"/>
          <w:szCs w:val="22"/>
        </w:rPr>
        <w:t>.</w:t>
      </w:r>
      <w:proofErr w:type="spellStart"/>
      <w:r w:rsidR="00D42509" w:rsidRPr="00DC7993">
        <w:rPr>
          <w:rStyle w:val="a3"/>
          <w:sz w:val="22"/>
          <w:szCs w:val="22"/>
        </w:rPr>
        <w:t>ru</w:t>
      </w:r>
      <w:proofErr w:type="spellEnd"/>
      <w:r w:rsidR="00B81328">
        <w:rPr>
          <w:sz w:val="22"/>
          <w:szCs w:val="22"/>
          <w:u w:val="single"/>
        </w:rPr>
        <w:fldChar w:fldCharType="end"/>
      </w:r>
    </w:p>
    <w:p w:rsidR="006A31B8" w:rsidRDefault="006D4CA2" w:rsidP="006D4CA2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312" w:lineRule="exact"/>
        <w:ind w:left="10" w:right="47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Лицензия на право осуществления образовательной деятельности</w:t>
      </w:r>
      <w:r>
        <w:rPr>
          <w:rFonts w:eastAsia="Times New Roman"/>
          <w:sz w:val="22"/>
          <w:szCs w:val="22"/>
        </w:rPr>
        <w:t xml:space="preserve">: лицензия № </w:t>
      </w:r>
      <w:r w:rsidR="00D42509" w:rsidRPr="00D42509">
        <w:rPr>
          <w:rFonts w:eastAsia="Times New Roman"/>
          <w:sz w:val="22"/>
          <w:szCs w:val="22"/>
        </w:rPr>
        <w:t>7414</w:t>
      </w:r>
      <w:r>
        <w:rPr>
          <w:rFonts w:eastAsia="Times New Roman"/>
          <w:sz w:val="22"/>
          <w:szCs w:val="22"/>
        </w:rPr>
        <w:t xml:space="preserve"> от </w:t>
      </w:r>
      <w:r w:rsidR="00D42509" w:rsidRPr="00D42509">
        <w:rPr>
          <w:rFonts w:eastAsia="Times New Roman"/>
          <w:sz w:val="22"/>
          <w:szCs w:val="22"/>
        </w:rPr>
        <w:t>06</w:t>
      </w:r>
      <w:r>
        <w:rPr>
          <w:rFonts w:eastAsia="Times New Roman"/>
          <w:sz w:val="22"/>
          <w:szCs w:val="22"/>
        </w:rPr>
        <w:t xml:space="preserve"> июня 201</w:t>
      </w:r>
      <w:r w:rsidR="00D42509" w:rsidRPr="00D42509">
        <w:rPr>
          <w:rFonts w:eastAsia="Times New Roman"/>
          <w:sz w:val="22"/>
          <w:szCs w:val="22"/>
        </w:rPr>
        <w:t xml:space="preserve">4 </w:t>
      </w:r>
      <w:r>
        <w:rPr>
          <w:rFonts w:eastAsia="Times New Roman"/>
          <w:sz w:val="22"/>
          <w:szCs w:val="22"/>
        </w:rPr>
        <w:t xml:space="preserve">г., выдана </w:t>
      </w:r>
      <w:r w:rsidR="00D42509">
        <w:rPr>
          <w:rFonts w:eastAsia="Times New Roman"/>
          <w:sz w:val="22"/>
          <w:szCs w:val="22"/>
        </w:rPr>
        <w:t xml:space="preserve">МОН РД </w:t>
      </w:r>
      <w:r>
        <w:rPr>
          <w:rFonts w:eastAsia="Times New Roman"/>
          <w:sz w:val="22"/>
          <w:szCs w:val="22"/>
        </w:rPr>
        <w:t xml:space="preserve">на осуществление образовательной деятельности в соответствии с приложением. Срок действия: бессрочно (серия </w:t>
      </w:r>
      <w:r w:rsidR="00D42509">
        <w:rPr>
          <w:rFonts w:eastAsia="Times New Roman"/>
          <w:sz w:val="22"/>
          <w:szCs w:val="22"/>
        </w:rPr>
        <w:t>05Л01</w:t>
      </w:r>
      <w:r>
        <w:rPr>
          <w:rFonts w:eastAsia="Times New Roman"/>
          <w:sz w:val="22"/>
          <w:szCs w:val="22"/>
        </w:rPr>
        <w:t xml:space="preserve"> № 0001</w:t>
      </w:r>
      <w:r w:rsidR="00D42509">
        <w:rPr>
          <w:rFonts w:eastAsia="Times New Roman"/>
          <w:sz w:val="22"/>
          <w:szCs w:val="22"/>
        </w:rPr>
        <w:t>738</w:t>
      </w:r>
      <w:r>
        <w:rPr>
          <w:rFonts w:eastAsia="Times New Roman"/>
          <w:sz w:val="22"/>
          <w:szCs w:val="22"/>
        </w:rPr>
        <w:t>);</w:t>
      </w:r>
    </w:p>
    <w:p w:rsidR="006A31B8" w:rsidRDefault="006D4CA2" w:rsidP="006D4CA2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274" w:lineRule="exact"/>
        <w:ind w:left="10" w:right="47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Свидетельство об аккредитации</w:t>
      </w:r>
      <w:r>
        <w:rPr>
          <w:rFonts w:eastAsia="Times New Roman"/>
          <w:sz w:val="22"/>
          <w:szCs w:val="22"/>
        </w:rPr>
        <w:t xml:space="preserve">: Свидетельство о государственной аккредитации № </w:t>
      </w:r>
      <w:r w:rsidR="00D42509">
        <w:rPr>
          <w:rFonts w:eastAsia="Times New Roman"/>
          <w:sz w:val="22"/>
          <w:szCs w:val="22"/>
        </w:rPr>
        <w:t>5614</w:t>
      </w:r>
      <w:r>
        <w:rPr>
          <w:rFonts w:eastAsia="Times New Roman"/>
          <w:sz w:val="22"/>
          <w:szCs w:val="22"/>
        </w:rPr>
        <w:t xml:space="preserve"> от </w:t>
      </w:r>
      <w:r w:rsidR="00D42509">
        <w:rPr>
          <w:rFonts w:eastAsia="Times New Roman"/>
          <w:sz w:val="22"/>
          <w:szCs w:val="22"/>
        </w:rPr>
        <w:t>03</w:t>
      </w:r>
      <w:r>
        <w:rPr>
          <w:rFonts w:eastAsia="Times New Roman"/>
          <w:sz w:val="22"/>
          <w:szCs w:val="22"/>
        </w:rPr>
        <w:t xml:space="preserve"> ма</w:t>
      </w:r>
      <w:r w:rsidR="00D42509">
        <w:rPr>
          <w:rFonts w:eastAsia="Times New Roman"/>
          <w:sz w:val="22"/>
          <w:szCs w:val="22"/>
        </w:rPr>
        <w:t>рта</w:t>
      </w:r>
      <w:r>
        <w:rPr>
          <w:rFonts w:eastAsia="Times New Roman"/>
          <w:sz w:val="22"/>
          <w:szCs w:val="22"/>
        </w:rPr>
        <w:t xml:space="preserve"> 201</w:t>
      </w:r>
      <w:r w:rsidR="00D42509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года, срок действия свидетельства до </w:t>
      </w:r>
      <w:r w:rsidR="00D42509">
        <w:rPr>
          <w:rFonts w:eastAsia="Times New Roman"/>
          <w:sz w:val="22"/>
          <w:szCs w:val="22"/>
        </w:rPr>
        <w:t xml:space="preserve">03 </w:t>
      </w:r>
      <w:r>
        <w:rPr>
          <w:rFonts w:eastAsia="Times New Roman"/>
          <w:sz w:val="22"/>
          <w:szCs w:val="22"/>
        </w:rPr>
        <w:t>м</w:t>
      </w:r>
      <w:r w:rsidR="00D42509">
        <w:rPr>
          <w:rFonts w:eastAsia="Times New Roman"/>
          <w:sz w:val="22"/>
          <w:szCs w:val="22"/>
        </w:rPr>
        <w:t xml:space="preserve">арта </w:t>
      </w:r>
      <w:r>
        <w:rPr>
          <w:rFonts w:eastAsia="Times New Roman"/>
          <w:sz w:val="22"/>
          <w:szCs w:val="22"/>
        </w:rPr>
        <w:t>20</w:t>
      </w:r>
      <w:r w:rsidR="00D42509">
        <w:rPr>
          <w:rFonts w:eastAsia="Times New Roman"/>
          <w:sz w:val="22"/>
          <w:szCs w:val="22"/>
        </w:rPr>
        <w:t>26</w:t>
      </w:r>
      <w:r>
        <w:rPr>
          <w:rFonts w:eastAsia="Times New Roman"/>
          <w:sz w:val="22"/>
          <w:szCs w:val="22"/>
        </w:rPr>
        <w:t xml:space="preserve"> года (серия </w:t>
      </w:r>
      <w:r w:rsidR="00D42509">
        <w:rPr>
          <w:rFonts w:eastAsia="Times New Roman"/>
          <w:sz w:val="22"/>
          <w:szCs w:val="22"/>
        </w:rPr>
        <w:t>05</w:t>
      </w:r>
      <w:r>
        <w:rPr>
          <w:rFonts w:eastAsia="Times New Roman"/>
          <w:sz w:val="22"/>
          <w:szCs w:val="22"/>
        </w:rPr>
        <w:t>А01 № 00003</w:t>
      </w:r>
      <w:r w:rsidR="00D42509">
        <w:rPr>
          <w:rFonts w:eastAsia="Times New Roman"/>
          <w:sz w:val="22"/>
          <w:szCs w:val="22"/>
        </w:rPr>
        <w:t>80</w:t>
      </w:r>
      <w:r>
        <w:rPr>
          <w:rFonts w:eastAsia="Times New Roman"/>
          <w:sz w:val="22"/>
          <w:szCs w:val="22"/>
        </w:rPr>
        <w:t>)</w:t>
      </w:r>
    </w:p>
    <w:p w:rsidR="00CF5F45" w:rsidRDefault="006D4CA2" w:rsidP="00D41EF2">
      <w:pPr>
        <w:shd w:val="clear" w:color="auto" w:fill="FFFFFF"/>
        <w:spacing w:before="288" w:after="53" w:line="322" w:lineRule="exact"/>
        <w:ind w:left="1032" w:right="538" w:hanging="2722"/>
        <w:jc w:val="center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Руководители общеобразовательной организации</w:t>
      </w:r>
    </w:p>
    <w:p w:rsidR="006A31B8" w:rsidRDefault="006D4CA2" w:rsidP="00D41EF2">
      <w:pPr>
        <w:shd w:val="clear" w:color="auto" w:fill="FFFFFF"/>
        <w:spacing w:before="288" w:after="53" w:line="322" w:lineRule="exact"/>
        <w:ind w:left="1032" w:right="538" w:hanging="272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(административно-</w:t>
      </w:r>
      <w:r>
        <w:rPr>
          <w:rFonts w:eastAsia="Times New Roman"/>
          <w:b/>
          <w:bCs/>
          <w:sz w:val="28"/>
          <w:szCs w:val="28"/>
          <w:u w:val="single"/>
        </w:rPr>
        <w:t>управленческий персонал</w:t>
      </w:r>
      <w:r>
        <w:rPr>
          <w:rFonts w:eastAsia="Times New Roman"/>
          <w:b/>
          <w:bCs/>
          <w:sz w:val="28"/>
          <w:szCs w:val="28"/>
        </w:rPr>
        <w:t>)</w:t>
      </w:r>
    </w:p>
    <w:p w:rsidR="006A31B8" w:rsidRDefault="006A31B8" w:rsidP="00D41EF2">
      <w:pPr>
        <w:shd w:val="clear" w:color="auto" w:fill="FFFFFF"/>
        <w:spacing w:before="288" w:after="53" w:line="322" w:lineRule="exact"/>
        <w:ind w:left="2990" w:right="538" w:hanging="2722"/>
        <w:jc w:val="center"/>
        <w:sectPr w:rsidR="006A31B8">
          <w:pgSz w:w="11909" w:h="16834"/>
          <w:pgMar w:top="1082" w:right="360" w:bottom="360" w:left="1690" w:header="720" w:footer="720" w:gutter="0"/>
          <w:cols w:space="60"/>
          <w:noEndnote/>
        </w:sectPr>
      </w:pPr>
    </w:p>
    <w:p w:rsidR="006A31B8" w:rsidRPr="00D41EF2" w:rsidRDefault="006D4CA2">
      <w:pPr>
        <w:shd w:val="clear" w:color="auto" w:fill="FFFFFF"/>
        <w:rPr>
          <w:b/>
        </w:rPr>
      </w:pPr>
      <w:r w:rsidRPr="00D41EF2">
        <w:rPr>
          <w:rFonts w:eastAsia="Times New Roman"/>
          <w:b/>
          <w:sz w:val="22"/>
          <w:szCs w:val="22"/>
        </w:rPr>
        <w:t>Должность</w:t>
      </w:r>
    </w:p>
    <w:p w:rsidR="006A31B8" w:rsidRDefault="006D4CA2">
      <w:pPr>
        <w:shd w:val="clear" w:color="auto" w:fill="FFFFFF"/>
        <w:spacing w:before="5"/>
      </w:pPr>
      <w:r>
        <w:br w:type="column"/>
      </w:r>
      <w:r>
        <w:rPr>
          <w:rFonts w:eastAsia="Times New Roman"/>
          <w:b/>
          <w:bCs/>
          <w:sz w:val="22"/>
          <w:szCs w:val="22"/>
        </w:rPr>
        <w:t>Образование</w:t>
      </w:r>
    </w:p>
    <w:p w:rsidR="006A31B8" w:rsidRDefault="006D4CA2">
      <w:pPr>
        <w:shd w:val="clear" w:color="auto" w:fill="FFFFFF"/>
        <w:spacing w:before="5"/>
      </w:pPr>
      <w:r>
        <w:br w:type="column"/>
      </w:r>
      <w:r>
        <w:rPr>
          <w:rFonts w:eastAsia="Times New Roman"/>
          <w:b/>
          <w:bCs/>
          <w:sz w:val="22"/>
          <w:szCs w:val="22"/>
        </w:rPr>
        <w:t>Курсовая подготовка</w:t>
      </w:r>
    </w:p>
    <w:p w:rsidR="006A31B8" w:rsidRDefault="006A31B8">
      <w:pPr>
        <w:shd w:val="clear" w:color="auto" w:fill="FFFFFF"/>
        <w:spacing w:before="5"/>
        <w:sectPr w:rsidR="006A31B8">
          <w:type w:val="continuous"/>
          <w:pgSz w:w="11909" w:h="16834"/>
          <w:pgMar w:top="1082" w:right="1828" w:bottom="360" w:left="2664" w:header="720" w:footer="720" w:gutter="0"/>
          <w:cols w:num="3" w:space="720" w:equalWidth="0">
            <w:col w:w="1190" w:space="1253"/>
            <w:col w:w="1396" w:space="1253"/>
            <w:col w:w="2323"/>
          </w:cols>
          <w:noEndnote/>
        </w:sectPr>
      </w:pPr>
    </w:p>
    <w:p w:rsidR="006A31B8" w:rsidRDefault="006A31B8">
      <w:pPr>
        <w:spacing w:before="202" w:line="1" w:lineRule="exact"/>
        <w:rPr>
          <w:sz w:val="2"/>
          <w:szCs w:val="2"/>
        </w:rPr>
      </w:pPr>
    </w:p>
    <w:p w:rsidR="006A31B8" w:rsidRDefault="006A31B8">
      <w:pPr>
        <w:shd w:val="clear" w:color="auto" w:fill="FFFFFF"/>
        <w:spacing w:before="5"/>
        <w:sectPr w:rsidR="006A31B8">
          <w:type w:val="continuous"/>
          <w:pgSz w:w="11909" w:h="16834"/>
          <w:pgMar w:top="1082" w:right="816" w:bottom="360" w:left="1695" w:header="720" w:footer="720" w:gutter="0"/>
          <w:cols w:space="60"/>
          <w:noEndnote/>
        </w:sectPr>
      </w:pPr>
    </w:p>
    <w:p w:rsidR="0064574D" w:rsidRPr="0064574D" w:rsidRDefault="006D4CA2" w:rsidP="0064574D">
      <w:pPr>
        <w:shd w:val="clear" w:color="auto" w:fill="FFFFFF"/>
        <w:spacing w:before="29"/>
      </w:pPr>
      <w:r>
        <w:rPr>
          <w:rFonts w:eastAsia="Times New Roman"/>
          <w:sz w:val="22"/>
          <w:szCs w:val="22"/>
        </w:rPr>
        <w:t>Директор</w:t>
      </w:r>
    </w:p>
    <w:p w:rsidR="006A31B8" w:rsidRDefault="006D4CA2">
      <w:pPr>
        <w:shd w:val="clear" w:color="auto" w:fill="FFFFFF"/>
        <w:spacing w:before="485" w:line="278" w:lineRule="exact"/>
        <w:ind w:left="5"/>
      </w:pPr>
      <w:r>
        <w:rPr>
          <w:rFonts w:eastAsia="Times New Roman"/>
          <w:sz w:val="22"/>
          <w:szCs w:val="22"/>
        </w:rPr>
        <w:t>Зам. директора по учебной и воспитательной деятельности</w:t>
      </w:r>
    </w:p>
    <w:p w:rsidR="006A31B8" w:rsidRDefault="006D4CA2">
      <w:pPr>
        <w:shd w:val="clear" w:color="auto" w:fill="FFFFFF"/>
        <w:tabs>
          <w:tab w:val="left" w:leader="underscore" w:pos="3130"/>
        </w:tabs>
        <w:spacing w:line="278" w:lineRule="exact"/>
        <w:ind w:left="5"/>
      </w:pPr>
      <w:r>
        <w:rPr>
          <w:sz w:val="22"/>
          <w:szCs w:val="22"/>
        </w:rPr>
        <w:t>(</w:t>
      </w:r>
      <w:r w:rsidR="0064574D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 xml:space="preserve"> </w:t>
      </w:r>
      <w:r>
        <w:rPr>
          <w:rFonts w:eastAsia="Times New Roman"/>
          <w:sz w:val="22"/>
          <w:szCs w:val="22"/>
          <w:u w:val="single"/>
        </w:rPr>
        <w:t>чел.)</w:t>
      </w:r>
    </w:p>
    <w:p w:rsidR="0064574D" w:rsidRDefault="0064574D">
      <w:pPr>
        <w:shd w:val="clear" w:color="auto" w:fill="FFFFFF"/>
        <w:tabs>
          <w:tab w:val="left" w:leader="hyphen" w:pos="3130"/>
        </w:tabs>
        <w:spacing w:line="278" w:lineRule="exact"/>
        <w:rPr>
          <w:rFonts w:eastAsia="Times New Roman"/>
          <w:sz w:val="22"/>
          <w:szCs w:val="22"/>
        </w:rPr>
      </w:pPr>
    </w:p>
    <w:p w:rsidR="0064574D" w:rsidRDefault="0064574D" w:rsidP="0064574D">
      <w:pPr>
        <w:shd w:val="clear" w:color="auto" w:fill="FFFFFF"/>
        <w:tabs>
          <w:tab w:val="left" w:leader="hyphen" w:pos="3130"/>
        </w:tabs>
        <w:spacing w:line="278" w:lineRule="exact"/>
        <w:rPr>
          <w:rFonts w:eastAsia="Times New Roman"/>
          <w:sz w:val="22"/>
          <w:szCs w:val="22"/>
        </w:rPr>
      </w:pPr>
    </w:p>
    <w:p w:rsidR="0064574D" w:rsidRDefault="0064574D" w:rsidP="0064574D">
      <w:pPr>
        <w:shd w:val="clear" w:color="auto" w:fill="FFFFFF"/>
        <w:tabs>
          <w:tab w:val="left" w:leader="hyphen" w:pos="3130"/>
        </w:tabs>
        <w:spacing w:line="278" w:lineRule="exact"/>
        <w:rPr>
          <w:rFonts w:eastAsia="Times New Roman"/>
          <w:sz w:val="22"/>
          <w:szCs w:val="22"/>
        </w:rPr>
      </w:pPr>
    </w:p>
    <w:p w:rsidR="0064574D" w:rsidRDefault="0064574D" w:rsidP="0064574D">
      <w:pPr>
        <w:shd w:val="clear" w:color="auto" w:fill="FFFFFF"/>
        <w:tabs>
          <w:tab w:val="left" w:leader="hyphen" w:pos="3130"/>
        </w:tabs>
        <w:spacing w:line="278" w:lineRule="exact"/>
        <w:rPr>
          <w:rFonts w:eastAsia="Times New Roman"/>
          <w:sz w:val="22"/>
          <w:szCs w:val="22"/>
        </w:rPr>
      </w:pPr>
    </w:p>
    <w:p w:rsidR="0064574D" w:rsidRDefault="006D4CA2" w:rsidP="0064574D">
      <w:pPr>
        <w:shd w:val="clear" w:color="auto" w:fill="FFFFFF"/>
        <w:tabs>
          <w:tab w:val="left" w:leader="hyphen" w:pos="3130"/>
        </w:tabs>
        <w:spacing w:line="278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Зам. директора по</w:t>
      </w:r>
      <w:r w:rsidR="0064574D">
        <w:t xml:space="preserve"> </w:t>
      </w:r>
      <w:r w:rsidR="0064574D">
        <w:rPr>
          <w:rFonts w:eastAsia="Times New Roman"/>
          <w:sz w:val="22"/>
          <w:szCs w:val="22"/>
        </w:rPr>
        <w:t>ИКТ</w:t>
      </w:r>
      <w:r>
        <w:rPr>
          <w:rFonts w:eastAsia="Times New Roman"/>
          <w:sz w:val="22"/>
          <w:szCs w:val="22"/>
        </w:rPr>
        <w:t xml:space="preserve"> </w:t>
      </w:r>
    </w:p>
    <w:p w:rsidR="006A31B8" w:rsidRDefault="006D4CA2" w:rsidP="0064574D">
      <w:pPr>
        <w:shd w:val="clear" w:color="auto" w:fill="FFFFFF"/>
        <w:tabs>
          <w:tab w:val="left" w:leader="hyphen" w:pos="3130"/>
        </w:tabs>
        <w:spacing w:line="278" w:lineRule="exact"/>
      </w:pPr>
      <w:r>
        <w:rPr>
          <w:rFonts w:eastAsia="Times New Roman"/>
          <w:sz w:val="22"/>
          <w:szCs w:val="22"/>
        </w:rPr>
        <w:t>(1 чел.)</w:t>
      </w:r>
    </w:p>
    <w:p w:rsidR="00ED5412" w:rsidRDefault="00ED5412">
      <w:pPr>
        <w:shd w:val="clear" w:color="auto" w:fill="FFFFFF"/>
        <w:spacing w:before="197" w:line="283" w:lineRule="exact"/>
        <w:ind w:right="442"/>
        <w:rPr>
          <w:rFonts w:eastAsia="Times New Roman"/>
          <w:sz w:val="22"/>
          <w:szCs w:val="22"/>
        </w:rPr>
      </w:pPr>
    </w:p>
    <w:p w:rsidR="006A31B8" w:rsidRDefault="006D4CA2">
      <w:pPr>
        <w:shd w:val="clear" w:color="auto" w:fill="FFFFFF"/>
        <w:spacing w:before="197" w:line="283" w:lineRule="exact"/>
        <w:ind w:right="442"/>
      </w:pPr>
      <w:r>
        <w:rPr>
          <w:rFonts w:eastAsia="Times New Roman"/>
          <w:sz w:val="22"/>
          <w:szCs w:val="22"/>
        </w:rPr>
        <w:t>Зам. директора по АХЧ</w:t>
      </w:r>
      <w:r w:rsidR="00ED541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(1 чел.)</w:t>
      </w:r>
    </w:p>
    <w:p w:rsidR="0064574D" w:rsidRPr="0064574D" w:rsidRDefault="006D4CA2" w:rsidP="0064574D">
      <w:pPr>
        <w:shd w:val="clear" w:color="auto" w:fill="FFFFFF"/>
        <w:spacing w:before="10"/>
      </w:pPr>
      <w:r>
        <w:br w:type="column"/>
      </w:r>
      <w:r>
        <w:rPr>
          <w:rFonts w:eastAsia="Times New Roman"/>
          <w:spacing w:val="-5"/>
          <w:sz w:val="22"/>
          <w:szCs w:val="22"/>
        </w:rPr>
        <w:t>Высшее</w:t>
      </w:r>
    </w:p>
    <w:p w:rsidR="006A31B8" w:rsidRDefault="006D4CA2" w:rsidP="0064574D">
      <w:pPr>
        <w:shd w:val="clear" w:color="auto" w:fill="FFFFFF"/>
        <w:spacing w:before="514" w:line="480" w:lineRule="auto"/>
      </w:pPr>
      <w:r>
        <w:rPr>
          <w:rFonts w:eastAsia="Times New Roman"/>
          <w:spacing w:val="-5"/>
          <w:sz w:val="22"/>
          <w:szCs w:val="22"/>
        </w:rPr>
        <w:t>Высшее</w:t>
      </w:r>
    </w:p>
    <w:p w:rsidR="00ED5412" w:rsidRDefault="00ED5412" w:rsidP="0064574D">
      <w:pPr>
        <w:shd w:val="clear" w:color="auto" w:fill="FFFFFF"/>
        <w:spacing w:before="586" w:line="480" w:lineRule="auto"/>
        <w:rPr>
          <w:rFonts w:eastAsia="Times New Roman"/>
          <w:spacing w:val="-5"/>
          <w:sz w:val="22"/>
          <w:szCs w:val="22"/>
        </w:rPr>
      </w:pPr>
    </w:p>
    <w:p w:rsidR="006A31B8" w:rsidRDefault="006D4CA2" w:rsidP="0064574D">
      <w:pPr>
        <w:shd w:val="clear" w:color="auto" w:fill="FFFFFF"/>
        <w:spacing w:before="586" w:line="480" w:lineRule="auto"/>
      </w:pPr>
      <w:r>
        <w:rPr>
          <w:rFonts w:eastAsia="Times New Roman"/>
          <w:spacing w:val="-5"/>
          <w:sz w:val="22"/>
          <w:szCs w:val="22"/>
        </w:rPr>
        <w:t>Высшее</w:t>
      </w:r>
    </w:p>
    <w:p w:rsidR="006A31B8" w:rsidRDefault="00ED5412">
      <w:pPr>
        <w:shd w:val="clear" w:color="auto" w:fill="FFFFFF"/>
        <w:spacing w:before="514"/>
      </w:pPr>
      <w:r>
        <w:rPr>
          <w:rFonts w:eastAsia="Times New Roman"/>
          <w:spacing w:val="-5"/>
          <w:sz w:val="22"/>
          <w:szCs w:val="22"/>
        </w:rPr>
        <w:t>Средне-специальное</w:t>
      </w:r>
    </w:p>
    <w:p w:rsidR="006A31B8" w:rsidRDefault="006D4CA2" w:rsidP="0064574D">
      <w:pPr>
        <w:shd w:val="clear" w:color="auto" w:fill="FFFFFF"/>
        <w:spacing w:line="254" w:lineRule="exact"/>
      </w:pPr>
      <w:r>
        <w:br w:type="column"/>
      </w:r>
      <w:r w:rsidR="0064574D">
        <w:rPr>
          <w:rFonts w:eastAsia="Times New Roman"/>
          <w:spacing w:val="-2"/>
          <w:sz w:val="22"/>
          <w:szCs w:val="22"/>
        </w:rPr>
        <w:t>Менеджмент в образовании – 108 часов</w:t>
      </w:r>
      <w:r w:rsidR="0064574D">
        <w:rPr>
          <w:rFonts w:eastAsia="Times New Roman"/>
          <w:spacing w:val="-1"/>
          <w:sz w:val="22"/>
          <w:szCs w:val="22"/>
        </w:rPr>
        <w:t>.</w:t>
      </w:r>
    </w:p>
    <w:p w:rsidR="0064574D" w:rsidRPr="0064574D" w:rsidRDefault="0064574D" w:rsidP="0064574D">
      <w:pPr>
        <w:shd w:val="clear" w:color="auto" w:fill="FFFFFF"/>
        <w:spacing w:line="254" w:lineRule="exact"/>
        <w:ind w:left="5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Махачкалинский центр повышения квалификации 27.02.2016г.</w:t>
      </w:r>
    </w:p>
    <w:p w:rsidR="0064574D" w:rsidRDefault="0064574D">
      <w:pPr>
        <w:shd w:val="clear" w:color="auto" w:fill="FFFFFF"/>
        <w:tabs>
          <w:tab w:val="left" w:leader="hyphen" w:pos="4229"/>
        </w:tabs>
        <w:spacing w:line="259" w:lineRule="exact"/>
        <w:rPr>
          <w:rFonts w:eastAsia="Times New Roman"/>
          <w:spacing w:val="-2"/>
          <w:sz w:val="22"/>
          <w:szCs w:val="22"/>
        </w:rPr>
      </w:pPr>
    </w:p>
    <w:p w:rsidR="0064574D" w:rsidRDefault="0064574D" w:rsidP="0064574D">
      <w:p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Менеджмент в образовании – 108 часов</w:t>
      </w:r>
      <w:r>
        <w:rPr>
          <w:rFonts w:eastAsia="Times New Roman"/>
          <w:spacing w:val="-1"/>
          <w:sz w:val="22"/>
          <w:szCs w:val="22"/>
        </w:rPr>
        <w:t>.</w:t>
      </w:r>
    </w:p>
    <w:p w:rsidR="0064574D" w:rsidRPr="0064574D" w:rsidRDefault="0064574D" w:rsidP="0064574D">
      <w:pPr>
        <w:shd w:val="clear" w:color="auto" w:fill="FFFFFF"/>
        <w:spacing w:line="254" w:lineRule="exact"/>
        <w:ind w:left="5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Махачкалинский центр повышения квалификации 27.02.2016г.</w:t>
      </w:r>
    </w:p>
    <w:p w:rsidR="0064574D" w:rsidRPr="0064574D" w:rsidRDefault="0064574D">
      <w:pPr>
        <w:shd w:val="clear" w:color="auto" w:fill="FFFFFF"/>
        <w:tabs>
          <w:tab w:val="left" w:leader="hyphen" w:pos="4229"/>
        </w:tabs>
        <w:spacing w:line="259" w:lineRule="exact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Реализация ФГОС основного общего образования </w:t>
      </w:r>
      <w:r w:rsidRPr="0064574D">
        <w:rPr>
          <w:rFonts w:eastAsia="Times New Roman"/>
          <w:spacing w:val="-2"/>
          <w:sz w:val="22"/>
          <w:szCs w:val="22"/>
        </w:rPr>
        <w:t xml:space="preserve">2 поколения </w:t>
      </w:r>
      <w:r>
        <w:rPr>
          <w:rFonts w:eastAsia="Times New Roman"/>
          <w:spacing w:val="-2"/>
          <w:sz w:val="22"/>
          <w:szCs w:val="22"/>
        </w:rPr>
        <w:t>на уроках – 108 часов</w:t>
      </w:r>
    </w:p>
    <w:p w:rsidR="006A31B8" w:rsidRDefault="00ED5412">
      <w:pPr>
        <w:shd w:val="clear" w:color="auto" w:fill="FFFFFF"/>
        <w:tabs>
          <w:tab w:val="left" w:leader="underscore" w:pos="4229"/>
        </w:tabs>
        <w:spacing w:line="259" w:lineRule="exact"/>
      </w:pPr>
      <w:r>
        <w:t>04.10.2016г.</w:t>
      </w:r>
    </w:p>
    <w:p w:rsidR="0064574D" w:rsidRDefault="0064574D">
      <w:pPr>
        <w:shd w:val="clear" w:color="auto" w:fill="FFFFFF"/>
        <w:tabs>
          <w:tab w:val="left" w:leader="underscore" w:pos="4229"/>
        </w:tabs>
        <w:spacing w:line="259" w:lineRule="exact"/>
      </w:pPr>
    </w:p>
    <w:p w:rsidR="0064574D" w:rsidRDefault="0064574D" w:rsidP="0064574D">
      <w:p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Менеджмент в образовании. Управление образовательной деятельностью школой в условиях введении ФГОС 2 – 108 часов</w:t>
      </w:r>
      <w:r>
        <w:rPr>
          <w:rFonts w:eastAsia="Times New Roman"/>
          <w:spacing w:val="-1"/>
          <w:sz w:val="22"/>
          <w:szCs w:val="22"/>
        </w:rPr>
        <w:t>.</w:t>
      </w:r>
    </w:p>
    <w:p w:rsidR="0064574D" w:rsidRDefault="0064574D" w:rsidP="0064574D">
      <w:pPr>
        <w:shd w:val="clear" w:color="auto" w:fill="FFFFFF"/>
        <w:spacing w:line="254" w:lineRule="exact"/>
        <w:ind w:left="5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ИДО ФГБОУ ВО ДГУ 09.10.2017г.</w:t>
      </w:r>
    </w:p>
    <w:p w:rsidR="00ED5412" w:rsidRDefault="00ED5412" w:rsidP="00ED5412">
      <w:pPr>
        <w:shd w:val="clear" w:color="auto" w:fill="FFFFFF"/>
        <w:spacing w:line="254" w:lineRule="exact"/>
        <w:rPr>
          <w:rFonts w:eastAsia="Times New Roman"/>
          <w:spacing w:val="-2"/>
          <w:sz w:val="22"/>
          <w:szCs w:val="22"/>
        </w:rPr>
      </w:pPr>
    </w:p>
    <w:p w:rsidR="00ED5412" w:rsidRDefault="00ED5412" w:rsidP="00ED5412">
      <w:pPr>
        <w:shd w:val="clear" w:color="auto" w:fill="FFFFFF"/>
        <w:spacing w:line="254" w:lineRule="exact"/>
      </w:pPr>
      <w:r>
        <w:rPr>
          <w:rFonts w:eastAsia="Times New Roman"/>
          <w:spacing w:val="-2"/>
          <w:sz w:val="22"/>
          <w:szCs w:val="22"/>
        </w:rPr>
        <w:t>Менеджмент в образовании – 108 часов</w:t>
      </w:r>
      <w:r>
        <w:rPr>
          <w:rFonts w:eastAsia="Times New Roman"/>
          <w:spacing w:val="-1"/>
          <w:sz w:val="22"/>
          <w:szCs w:val="22"/>
        </w:rPr>
        <w:t>.</w:t>
      </w:r>
    </w:p>
    <w:p w:rsidR="00ED5412" w:rsidRPr="0064574D" w:rsidRDefault="00ED5412" w:rsidP="00ED5412">
      <w:pPr>
        <w:shd w:val="clear" w:color="auto" w:fill="FFFFFF"/>
        <w:spacing w:line="254" w:lineRule="exact"/>
        <w:ind w:left="5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Махачкалинский центр повышения квалификации 27.02.2016г.</w:t>
      </w:r>
    </w:p>
    <w:tbl>
      <w:tblPr>
        <w:tblStyle w:val="a4"/>
        <w:tblpPr w:leftFromText="180" w:rightFromText="180" w:vertAnchor="text" w:horzAnchor="margin" w:tblpXSpec="center" w:tblpY="-191"/>
        <w:tblW w:w="9254" w:type="dxa"/>
        <w:tblLayout w:type="fixed"/>
        <w:tblLook w:val="0000"/>
      </w:tblPr>
      <w:tblGrid>
        <w:gridCol w:w="1243"/>
        <w:gridCol w:w="845"/>
        <w:gridCol w:w="859"/>
        <w:gridCol w:w="984"/>
        <w:gridCol w:w="1003"/>
        <w:gridCol w:w="1675"/>
        <w:gridCol w:w="1018"/>
        <w:gridCol w:w="648"/>
        <w:gridCol w:w="979"/>
      </w:tblGrid>
      <w:tr w:rsidR="00BE02A2" w:rsidTr="00BE02A2">
        <w:trPr>
          <w:trHeight w:hRule="exact" w:val="451"/>
        </w:trPr>
        <w:tc>
          <w:tcPr>
            <w:tcW w:w="9254" w:type="dxa"/>
            <w:gridSpan w:val="9"/>
          </w:tcPr>
          <w:p w:rsidR="00BE02A2" w:rsidRPr="00BE02A2" w:rsidRDefault="00BE02A2" w:rsidP="00BE02A2">
            <w:pPr>
              <w:shd w:val="clear" w:color="auto" w:fill="FFFFFF"/>
              <w:ind w:left="3144"/>
              <w:rPr>
                <w:sz w:val="24"/>
                <w:szCs w:val="24"/>
              </w:rPr>
            </w:pPr>
            <w:r w:rsidRPr="00BE02A2">
              <w:rPr>
                <w:bCs/>
                <w:spacing w:val="-5"/>
                <w:sz w:val="24"/>
                <w:szCs w:val="24"/>
              </w:rPr>
              <w:t>2</w:t>
            </w:r>
            <w:r w:rsidRPr="00BE02A2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. </w:t>
            </w:r>
            <w:r w:rsidRPr="00BE02A2">
              <w:rPr>
                <w:rFonts w:eastAsia="Times New Roman"/>
                <w:spacing w:val="-5"/>
                <w:sz w:val="24"/>
                <w:szCs w:val="24"/>
              </w:rPr>
              <w:t xml:space="preserve">Структура контингента </w:t>
            </w:r>
            <w:proofErr w:type="gramStart"/>
            <w:r w:rsidRPr="00BE02A2">
              <w:rPr>
                <w:rFonts w:eastAsia="Times New Roman"/>
                <w:spacing w:val="-5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E02A2" w:rsidTr="00BE02A2">
        <w:trPr>
          <w:trHeight w:hRule="exact" w:val="835"/>
        </w:trPr>
        <w:tc>
          <w:tcPr>
            <w:tcW w:w="2947" w:type="dxa"/>
            <w:gridSpan w:val="3"/>
          </w:tcPr>
          <w:p w:rsidR="00BE02A2" w:rsidRDefault="00BE02A2" w:rsidP="00BE02A2">
            <w:pPr>
              <w:shd w:val="clear" w:color="auto" w:fill="FFFFFF"/>
            </w:pPr>
          </w:p>
        </w:tc>
        <w:tc>
          <w:tcPr>
            <w:tcW w:w="1987" w:type="dxa"/>
            <w:gridSpan w:val="2"/>
          </w:tcPr>
          <w:p w:rsidR="00BE02A2" w:rsidRDefault="00BE02A2" w:rsidP="00BE02A2">
            <w:pPr>
              <w:shd w:val="clear" w:color="auto" w:fill="FFFFFF"/>
              <w:spacing w:line="274" w:lineRule="exact"/>
              <w:ind w:left="2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Начальное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216" w:right="211" w:firstLine="34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общее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675" w:type="dxa"/>
          </w:tcPr>
          <w:p w:rsidR="00BE02A2" w:rsidRDefault="00BE02A2" w:rsidP="00BE02A2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Основное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58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666" w:type="dxa"/>
            <w:gridSpan w:val="2"/>
          </w:tcPr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979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E02A2" w:rsidTr="00BE02A2">
        <w:trPr>
          <w:trHeight w:hRule="exact" w:val="840"/>
        </w:trPr>
        <w:tc>
          <w:tcPr>
            <w:tcW w:w="2947" w:type="dxa"/>
            <w:gridSpan w:val="3"/>
          </w:tcPr>
          <w:p w:rsidR="00BE02A2" w:rsidRDefault="00BE02A2" w:rsidP="00BE02A2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классов/Количество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987" w:type="dxa"/>
            <w:gridSpan w:val="2"/>
          </w:tcPr>
          <w:p w:rsidR="00BE02A2" w:rsidRDefault="00BE02A2" w:rsidP="00BE02A2">
            <w:pPr>
              <w:shd w:val="clear" w:color="auto" w:fill="FFFFFF"/>
              <w:ind w:left="542"/>
            </w:pPr>
            <w:r>
              <w:rPr>
                <w:sz w:val="24"/>
                <w:szCs w:val="24"/>
              </w:rPr>
              <w:t>18/</w:t>
            </w:r>
            <w:r w:rsidRPr="00D41EF2">
              <w:rPr>
                <w:sz w:val="24"/>
                <w:szCs w:val="26"/>
              </w:rPr>
              <w:t>498</w:t>
            </w:r>
          </w:p>
        </w:tc>
        <w:tc>
          <w:tcPr>
            <w:tcW w:w="1675" w:type="dxa"/>
          </w:tcPr>
          <w:p w:rsidR="00BE02A2" w:rsidRDefault="00BE02A2" w:rsidP="00BE02A2">
            <w:pPr>
              <w:shd w:val="clear" w:color="auto" w:fill="FFFFFF"/>
              <w:ind w:left="384"/>
            </w:pPr>
            <w:r>
              <w:rPr>
                <w:sz w:val="24"/>
                <w:szCs w:val="24"/>
              </w:rPr>
              <w:t>16/</w:t>
            </w:r>
            <w:r w:rsidRPr="00D41EF2">
              <w:rPr>
                <w:sz w:val="24"/>
                <w:szCs w:val="26"/>
              </w:rPr>
              <w:t>382</w:t>
            </w:r>
          </w:p>
        </w:tc>
        <w:tc>
          <w:tcPr>
            <w:tcW w:w="1666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3/51</w:t>
            </w:r>
          </w:p>
        </w:tc>
        <w:tc>
          <w:tcPr>
            <w:tcW w:w="979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37/931</w:t>
            </w:r>
          </w:p>
        </w:tc>
      </w:tr>
      <w:tr w:rsidR="00BE02A2" w:rsidTr="00BE02A2">
        <w:trPr>
          <w:trHeight w:hRule="exact" w:val="336"/>
        </w:trPr>
        <w:tc>
          <w:tcPr>
            <w:tcW w:w="9254" w:type="dxa"/>
            <w:gridSpan w:val="9"/>
          </w:tcPr>
          <w:p w:rsidR="00BE02A2" w:rsidRDefault="00BE02A2" w:rsidP="00BE02A2">
            <w:pPr>
              <w:shd w:val="clear" w:color="auto" w:fill="FFFFFF"/>
              <w:ind w:left="1584"/>
            </w:pPr>
            <w:r w:rsidRPr="00ED5412">
              <w:rPr>
                <w:b/>
                <w:bCs/>
                <w:spacing w:val="-2"/>
                <w:sz w:val="30"/>
                <w:szCs w:val="30"/>
              </w:rPr>
              <w:t>3</w:t>
            </w:r>
            <w:r>
              <w:rPr>
                <w:rFonts w:ascii="Arial" w:hAnsi="Arial" w:cs="Arial"/>
                <w:b/>
                <w:bCs/>
                <w:spacing w:val="-2"/>
                <w:sz w:val="30"/>
                <w:szCs w:val="30"/>
              </w:rPr>
              <w:t xml:space="preserve">. </w:t>
            </w:r>
            <w:r>
              <w:rPr>
                <w:rFonts w:eastAsia="Times New Roman"/>
                <w:spacing w:val="-2"/>
                <w:sz w:val="30"/>
                <w:szCs w:val="30"/>
              </w:rPr>
              <w:t>Сведения о кадрах общеобразовательной организации</w:t>
            </w:r>
          </w:p>
        </w:tc>
      </w:tr>
      <w:tr w:rsidR="00BE02A2" w:rsidTr="00BE02A2">
        <w:trPr>
          <w:trHeight w:hRule="exact" w:val="442"/>
        </w:trPr>
        <w:tc>
          <w:tcPr>
            <w:tcW w:w="1243" w:type="dxa"/>
          </w:tcPr>
          <w:p w:rsidR="00BE02A2" w:rsidRDefault="00BE02A2" w:rsidP="00BE02A2">
            <w:pPr>
              <w:shd w:val="clear" w:color="auto" w:fill="FFFFFF"/>
            </w:pPr>
          </w:p>
        </w:tc>
        <w:tc>
          <w:tcPr>
            <w:tcW w:w="1704" w:type="dxa"/>
            <w:gridSpan w:val="2"/>
          </w:tcPr>
          <w:p w:rsidR="00BE02A2" w:rsidRDefault="00BE02A2" w:rsidP="00BE02A2">
            <w:pPr>
              <w:shd w:val="clear" w:color="auto" w:fill="FFFFFF"/>
              <w:ind w:left="432"/>
              <w:jc w:val="both"/>
            </w:pPr>
            <w:r>
              <w:rPr>
                <w:rFonts w:eastAsia="Times New Roman"/>
                <w:sz w:val="24"/>
                <w:szCs w:val="24"/>
              </w:rPr>
              <w:t>стаж работ</w:t>
            </w:r>
          </w:p>
        </w:tc>
        <w:tc>
          <w:tcPr>
            <w:tcW w:w="1987" w:type="dxa"/>
            <w:gridSpan w:val="2"/>
          </w:tcPr>
          <w:p w:rsidR="00BE02A2" w:rsidRDefault="00BE02A2" w:rsidP="00BE02A2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320" w:type="dxa"/>
            <w:gridSpan w:val="4"/>
          </w:tcPr>
          <w:p w:rsidR="00BE02A2" w:rsidRDefault="00BE02A2" w:rsidP="00BE02A2">
            <w:pPr>
              <w:shd w:val="clear" w:color="auto" w:fill="FFFFFF"/>
              <w:ind w:left="156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BE02A2" w:rsidTr="00BE02A2">
        <w:trPr>
          <w:trHeight w:hRule="exact" w:val="840"/>
        </w:trPr>
        <w:tc>
          <w:tcPr>
            <w:tcW w:w="1243" w:type="dxa"/>
          </w:tcPr>
          <w:p w:rsidR="00BE02A2" w:rsidRDefault="00BE02A2" w:rsidP="00BE02A2">
            <w:pPr>
              <w:shd w:val="clear" w:color="auto" w:fill="FFFFFF"/>
              <w:ind w:left="48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 2х лет</w:t>
            </w:r>
          </w:p>
        </w:tc>
        <w:tc>
          <w:tcPr>
            <w:tcW w:w="845" w:type="dxa"/>
          </w:tcPr>
          <w:p w:rsidR="00BE02A2" w:rsidRDefault="00BE02A2" w:rsidP="00BE02A2">
            <w:pPr>
              <w:shd w:val="clear" w:color="auto" w:fill="FFFFFF"/>
              <w:spacing w:line="278" w:lineRule="exact"/>
              <w:ind w:left="144" w:right="144" w:firstLine="10"/>
            </w:pPr>
            <w:r>
              <w:rPr>
                <w:sz w:val="24"/>
                <w:szCs w:val="24"/>
              </w:rPr>
              <w:t xml:space="preserve">2-5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BE02A2" w:rsidRDefault="00BE02A2" w:rsidP="00BE02A2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BE02A2" w:rsidRDefault="00BE02A2" w:rsidP="00BE02A2">
            <w:pPr>
              <w:shd w:val="clear" w:color="auto" w:fill="FFFFFF"/>
              <w:spacing w:line="278" w:lineRule="exact"/>
              <w:ind w:left="110" w:right="106"/>
            </w:pPr>
            <w:r>
              <w:rPr>
                <w:sz w:val="24"/>
                <w:szCs w:val="24"/>
              </w:rPr>
              <w:t xml:space="preserve">5-10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  <w:p w:rsidR="00BE02A2" w:rsidRDefault="00BE02A2" w:rsidP="00BE02A2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BE02A2" w:rsidRDefault="00BE02A2" w:rsidP="00BE02A2">
            <w:pPr>
              <w:shd w:val="clear" w:color="auto" w:fill="FFFFFF"/>
              <w:spacing w:line="278" w:lineRule="exact"/>
              <w:ind w:left="125" w:right="106"/>
            </w:pPr>
            <w:r>
              <w:rPr>
                <w:sz w:val="24"/>
                <w:szCs w:val="24"/>
              </w:rPr>
              <w:t xml:space="preserve">10-20 </w:t>
            </w: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003" w:type="dxa"/>
          </w:tcPr>
          <w:p w:rsidR="00BE02A2" w:rsidRDefault="00BE02A2" w:rsidP="00BE02A2">
            <w:pPr>
              <w:shd w:val="clear" w:color="auto" w:fill="FFFFFF"/>
              <w:spacing w:line="274" w:lineRule="exact"/>
              <w:ind w:left="58" w:right="58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sz w:val="24"/>
                <w:szCs w:val="24"/>
              </w:rPr>
              <w:t>20 лет</w:t>
            </w:r>
          </w:p>
        </w:tc>
        <w:tc>
          <w:tcPr>
            <w:tcW w:w="1675" w:type="dxa"/>
          </w:tcPr>
          <w:p w:rsidR="00BE02A2" w:rsidRDefault="00BE02A2" w:rsidP="00BE02A2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ind w:left="14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ьное</w:t>
            </w:r>
            <w:proofErr w:type="spellEnd"/>
          </w:p>
        </w:tc>
        <w:tc>
          <w:tcPr>
            <w:tcW w:w="1666" w:type="dxa"/>
            <w:gridSpan w:val="2"/>
          </w:tcPr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профессионал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ьное</w:t>
            </w:r>
            <w:proofErr w:type="spellEnd"/>
          </w:p>
        </w:tc>
        <w:tc>
          <w:tcPr>
            <w:tcW w:w="979" w:type="dxa"/>
          </w:tcPr>
          <w:p w:rsidR="00BE02A2" w:rsidRDefault="00BE02A2" w:rsidP="00BE02A2">
            <w:pPr>
              <w:shd w:val="clear" w:color="auto" w:fill="FFFFFF"/>
              <w:spacing w:line="283" w:lineRule="exact"/>
              <w:ind w:left="125" w:right="77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Степень 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магистра</w:t>
            </w:r>
          </w:p>
        </w:tc>
      </w:tr>
      <w:tr w:rsidR="00BE02A2" w:rsidTr="00BE02A2">
        <w:trPr>
          <w:trHeight w:hRule="exact" w:val="418"/>
        </w:trPr>
        <w:tc>
          <w:tcPr>
            <w:tcW w:w="1243" w:type="dxa"/>
          </w:tcPr>
          <w:p w:rsidR="00BE02A2" w:rsidRDefault="00BE02A2" w:rsidP="00BE02A2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BE02A2" w:rsidRDefault="00BE02A2" w:rsidP="00BE02A2">
            <w:pPr>
              <w:shd w:val="clear" w:color="auto" w:fill="FFFFFF"/>
              <w:ind w:left="389"/>
            </w:pPr>
          </w:p>
          <w:p w:rsidR="00BE02A2" w:rsidRDefault="00BE02A2" w:rsidP="00BE02A2">
            <w:pPr>
              <w:shd w:val="clear" w:color="auto" w:fill="FFFFFF"/>
              <w:ind w:left="389"/>
            </w:pPr>
          </w:p>
        </w:tc>
        <w:tc>
          <w:tcPr>
            <w:tcW w:w="859" w:type="dxa"/>
          </w:tcPr>
          <w:p w:rsidR="00BE02A2" w:rsidRDefault="00BE02A2" w:rsidP="00BE02A2">
            <w:pPr>
              <w:shd w:val="clear" w:color="auto" w:fill="FFFFFF"/>
              <w:ind w:left="389"/>
            </w:pPr>
          </w:p>
          <w:p w:rsidR="00BE02A2" w:rsidRDefault="00BE02A2" w:rsidP="00BE02A2">
            <w:pPr>
              <w:shd w:val="clear" w:color="auto" w:fill="FFFFFF"/>
              <w:ind w:left="389"/>
            </w:pPr>
          </w:p>
        </w:tc>
        <w:tc>
          <w:tcPr>
            <w:tcW w:w="984" w:type="dxa"/>
          </w:tcPr>
          <w:p w:rsidR="00BE02A2" w:rsidRDefault="00BE02A2" w:rsidP="00BE02A2">
            <w:pPr>
              <w:shd w:val="clear" w:color="auto" w:fill="FFFFFF"/>
              <w:ind w:left="254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BE02A2" w:rsidRDefault="00BE02A2" w:rsidP="00BE02A2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75" w:type="dxa"/>
          </w:tcPr>
          <w:p w:rsidR="00BE02A2" w:rsidRDefault="00BE02A2" w:rsidP="00BE02A2">
            <w:pPr>
              <w:shd w:val="clear" w:color="auto" w:fill="FFFFFF"/>
              <w:ind w:left="610"/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66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E02A2" w:rsidTr="00BE02A2">
        <w:trPr>
          <w:trHeight w:hRule="exact" w:val="394"/>
        </w:trPr>
        <w:tc>
          <w:tcPr>
            <w:tcW w:w="1243" w:type="dxa"/>
          </w:tcPr>
          <w:p w:rsidR="00BE02A2" w:rsidRDefault="00BE02A2" w:rsidP="00BE02A2">
            <w:pPr>
              <w:shd w:val="clear" w:color="auto" w:fill="FFFFFF"/>
            </w:pPr>
          </w:p>
        </w:tc>
        <w:tc>
          <w:tcPr>
            <w:tcW w:w="8011" w:type="dxa"/>
            <w:gridSpan w:val="8"/>
          </w:tcPr>
          <w:p w:rsidR="00BE02A2" w:rsidRDefault="00BE02A2" w:rsidP="00BE02A2">
            <w:pPr>
              <w:shd w:val="clear" w:color="auto" w:fill="FFFFFF"/>
              <w:ind w:left="1421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Квалификация педагогических кадров</w:t>
            </w:r>
          </w:p>
        </w:tc>
      </w:tr>
      <w:tr w:rsidR="00BE02A2" w:rsidTr="00BE02A2">
        <w:trPr>
          <w:trHeight w:hRule="exact" w:val="1114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ind w:left="24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Количество педагогических работников без совместителей -</w:t>
            </w:r>
          </w:p>
          <w:p w:rsidR="00BE02A2" w:rsidRDefault="00BE02A2" w:rsidP="00BE02A2">
            <w:pPr>
              <w:shd w:val="clear" w:color="auto" w:fill="FFFFFF"/>
              <w:ind w:left="24"/>
            </w:pPr>
            <w:r>
              <w:rPr>
                <w:i/>
                <w:iCs/>
                <w:sz w:val="24"/>
                <w:szCs w:val="24"/>
              </w:rPr>
              <w:t xml:space="preserve">62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чел.</w:t>
            </w:r>
          </w:p>
        </w:tc>
        <w:tc>
          <w:tcPr>
            <w:tcW w:w="1018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gridSpan w:val="2"/>
          </w:tcPr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  <w:sz w:val="24"/>
                <w:szCs w:val="24"/>
              </w:rPr>
              <w:t xml:space="preserve">%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 общему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числу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педагогических</w:t>
            </w:r>
          </w:p>
          <w:p w:rsidR="00BE02A2" w:rsidRDefault="00BE02A2" w:rsidP="00BE02A2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</w:tr>
      <w:tr w:rsidR="00BE02A2" w:rsidTr="00BE02A2">
        <w:trPr>
          <w:trHeight w:hRule="exact" w:val="562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spacing w:line="283" w:lineRule="exact"/>
              <w:ind w:right="116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педагогических работников, имеющих </w:t>
            </w:r>
            <w:r>
              <w:rPr>
                <w:rFonts w:eastAsia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018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27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56%</w:t>
            </w:r>
          </w:p>
        </w:tc>
      </w:tr>
      <w:tr w:rsidR="00BE02A2" w:rsidTr="00BE02A2">
        <w:trPr>
          <w:trHeight w:hRule="exact" w:val="288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в т.ч. - высшую</w:t>
            </w:r>
          </w:p>
        </w:tc>
        <w:tc>
          <w:tcPr>
            <w:tcW w:w="1018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7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</w:tr>
      <w:tr w:rsidR="00BE02A2" w:rsidTr="00BE02A2">
        <w:trPr>
          <w:trHeight w:hRule="exact" w:val="283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1018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7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32,2%</w:t>
            </w:r>
          </w:p>
        </w:tc>
      </w:tr>
      <w:tr w:rsidR="00BE02A2" w:rsidTr="00BE02A2">
        <w:trPr>
          <w:trHeight w:hRule="exact" w:val="562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spacing w:line="278" w:lineRule="exact"/>
              <w:ind w:right="86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педагогических работников, не имеющих </w:t>
            </w:r>
            <w:r>
              <w:rPr>
                <w:rFonts w:eastAsia="Times New Roman"/>
                <w:sz w:val="24"/>
                <w:szCs w:val="24"/>
              </w:rPr>
              <w:t>квалификационной категории*</w:t>
            </w:r>
          </w:p>
        </w:tc>
        <w:tc>
          <w:tcPr>
            <w:tcW w:w="1018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7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45%</w:t>
            </w:r>
          </w:p>
        </w:tc>
      </w:tr>
      <w:tr w:rsidR="00BE02A2" w:rsidTr="00BE02A2">
        <w:trPr>
          <w:trHeight w:hRule="exact" w:val="840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z w:val="24"/>
                <w:szCs w:val="24"/>
              </w:rPr>
              <w:t xml:space="preserve">Количество педагогических работников, прошедших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аттестацию с целью подтверждения соответствия занимаемой </w:t>
            </w: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1018" w:type="dxa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gridSpan w:val="2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E02A2" w:rsidTr="00BE02A2">
        <w:trPr>
          <w:trHeight w:hRule="exact" w:val="840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spacing w:line="278" w:lineRule="exact"/>
              <w:ind w:right="259"/>
            </w:pPr>
            <w:r>
              <w:rPr>
                <w:rFonts w:eastAsia="Times New Roman"/>
                <w:sz w:val="24"/>
                <w:szCs w:val="24"/>
              </w:rPr>
              <w:t xml:space="preserve">Количество педагогических и руководящих работников, повысивших квалификацию в объеме 16 часов в рамках </w:t>
            </w:r>
            <w:r>
              <w:rPr>
                <w:rFonts w:eastAsia="Times New Roman"/>
                <w:spacing w:val="-3"/>
                <w:sz w:val="24"/>
                <w:szCs w:val="24"/>
              </w:rPr>
              <w:t>одной ДГШ, с выдачей удостоверение (за последние 3 года)</w:t>
            </w:r>
          </w:p>
        </w:tc>
        <w:tc>
          <w:tcPr>
            <w:tcW w:w="2645" w:type="dxa"/>
            <w:gridSpan w:val="3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BE02A2" w:rsidTr="00BE02A2">
        <w:trPr>
          <w:trHeight w:hRule="exact" w:val="283"/>
        </w:trPr>
        <w:tc>
          <w:tcPr>
            <w:tcW w:w="9254" w:type="dxa"/>
            <w:gridSpan w:val="9"/>
          </w:tcPr>
          <w:p w:rsidR="00BE02A2" w:rsidRDefault="00BE02A2" w:rsidP="00BE02A2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Количество педагогических и руководящих работников, имеющих отраслевые награды</w:t>
            </w:r>
          </w:p>
        </w:tc>
      </w:tr>
      <w:tr w:rsidR="00BE02A2" w:rsidTr="00BE02A2">
        <w:trPr>
          <w:trHeight w:hRule="exact" w:val="562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spacing w:line="283" w:lineRule="exact"/>
              <w:ind w:right="60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Количество педагогических и руководящих работников, </w:t>
            </w:r>
            <w:r>
              <w:rPr>
                <w:rFonts w:eastAsia="Times New Roman"/>
                <w:sz w:val="24"/>
                <w:szCs w:val="24"/>
              </w:rPr>
              <w:t>имеющих отраслевые награды федерального уровня</w:t>
            </w:r>
          </w:p>
        </w:tc>
        <w:tc>
          <w:tcPr>
            <w:tcW w:w="2645" w:type="dxa"/>
            <w:gridSpan w:val="3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BE02A2" w:rsidTr="00BE02A2">
        <w:trPr>
          <w:trHeight w:hRule="exact" w:val="1180"/>
        </w:trPr>
        <w:tc>
          <w:tcPr>
            <w:tcW w:w="6609" w:type="dxa"/>
            <w:gridSpan w:val="6"/>
          </w:tcPr>
          <w:p w:rsidR="00BE02A2" w:rsidRDefault="00BE02A2" w:rsidP="00BE02A2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Количество   педагогических   и   руководящих   работников, имеющих отраслевые награды регионального уровня</w:t>
            </w:r>
          </w:p>
        </w:tc>
        <w:tc>
          <w:tcPr>
            <w:tcW w:w="2645" w:type="dxa"/>
            <w:gridSpan w:val="3"/>
          </w:tcPr>
          <w:p w:rsidR="00BE02A2" w:rsidRDefault="00BE02A2" w:rsidP="00BE02A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E5AC6" w:rsidRDefault="00BE5AC6">
      <w:pPr>
        <w:shd w:val="clear" w:color="auto" w:fill="FFFFFF"/>
        <w:tabs>
          <w:tab w:val="left" w:leader="underscore" w:pos="4229"/>
        </w:tabs>
        <w:spacing w:line="259" w:lineRule="exact"/>
      </w:pPr>
    </w:p>
    <w:p w:rsidR="00BE5AC6" w:rsidRDefault="00BE5AC6">
      <w:pPr>
        <w:shd w:val="clear" w:color="auto" w:fill="FFFFFF"/>
        <w:tabs>
          <w:tab w:val="left" w:leader="underscore" w:pos="4229"/>
        </w:tabs>
        <w:spacing w:line="259" w:lineRule="exact"/>
        <w:sectPr w:rsidR="00BE5AC6" w:rsidSect="00D41EF2">
          <w:type w:val="continuous"/>
          <w:pgSz w:w="11909" w:h="16834"/>
          <w:pgMar w:top="1082" w:right="816" w:bottom="360" w:left="1695" w:header="720" w:footer="720" w:gutter="0"/>
          <w:cols w:num="3" w:space="720" w:equalWidth="0">
            <w:col w:w="2841" w:space="528"/>
            <w:col w:w="739" w:space="576"/>
            <w:col w:w="4713"/>
          </w:cols>
          <w:noEndnote/>
        </w:sectPr>
      </w:pPr>
    </w:p>
    <w:p w:rsidR="006A31B8" w:rsidRDefault="006A31B8">
      <w:pPr>
        <w:shd w:val="clear" w:color="auto" w:fill="FFFFFF"/>
        <w:spacing w:before="274"/>
        <w:ind w:left="9139"/>
        <w:sectPr w:rsidR="006A31B8">
          <w:type w:val="continuous"/>
          <w:pgSz w:w="11909" w:h="16834"/>
          <w:pgMar w:top="1082" w:right="360" w:bottom="360" w:left="1690" w:header="720" w:footer="720" w:gutter="0"/>
          <w:cols w:space="60"/>
          <w:noEndnote/>
        </w:sectPr>
      </w:pPr>
    </w:p>
    <w:p w:rsidR="006D0848" w:rsidRDefault="006D0848">
      <w:pPr>
        <w:shd w:val="clear" w:color="auto" w:fill="FFFFFF"/>
        <w:spacing w:line="322" w:lineRule="exact"/>
        <w:ind w:left="1661"/>
        <w:rPr>
          <w:b/>
          <w:bCs/>
          <w:i/>
          <w:iCs/>
          <w:spacing w:val="-9"/>
          <w:sz w:val="30"/>
          <w:szCs w:val="30"/>
        </w:rPr>
      </w:pPr>
    </w:p>
    <w:p w:rsidR="004F403F" w:rsidRDefault="004F403F">
      <w:pPr>
        <w:shd w:val="clear" w:color="auto" w:fill="FFFFFF"/>
        <w:spacing w:line="322" w:lineRule="exact"/>
        <w:ind w:left="1661"/>
        <w:rPr>
          <w:b/>
          <w:bCs/>
          <w:i/>
          <w:iCs/>
          <w:spacing w:val="-9"/>
          <w:sz w:val="30"/>
          <w:szCs w:val="30"/>
        </w:rPr>
      </w:pPr>
    </w:p>
    <w:p w:rsidR="004F403F" w:rsidRDefault="004F403F">
      <w:pPr>
        <w:shd w:val="clear" w:color="auto" w:fill="FFFFFF"/>
        <w:spacing w:line="322" w:lineRule="exact"/>
        <w:ind w:left="1661"/>
        <w:rPr>
          <w:b/>
          <w:bCs/>
          <w:i/>
          <w:iCs/>
          <w:spacing w:val="-9"/>
          <w:sz w:val="30"/>
          <w:szCs w:val="30"/>
        </w:rPr>
      </w:pPr>
    </w:p>
    <w:p w:rsidR="004F403F" w:rsidRDefault="004F403F" w:rsidP="00BE02A2">
      <w:pPr>
        <w:shd w:val="clear" w:color="auto" w:fill="FFFFFF"/>
        <w:spacing w:line="322" w:lineRule="exact"/>
        <w:rPr>
          <w:b/>
          <w:bCs/>
          <w:i/>
          <w:iCs/>
          <w:spacing w:val="-9"/>
          <w:sz w:val="30"/>
          <w:szCs w:val="30"/>
        </w:rPr>
      </w:pPr>
    </w:p>
    <w:p w:rsidR="006D0848" w:rsidRDefault="006D0848">
      <w:pPr>
        <w:shd w:val="clear" w:color="auto" w:fill="FFFFFF"/>
        <w:spacing w:line="322" w:lineRule="exact"/>
        <w:ind w:left="1661"/>
        <w:rPr>
          <w:b/>
          <w:bCs/>
          <w:i/>
          <w:iCs/>
          <w:spacing w:val="-9"/>
          <w:sz w:val="30"/>
          <w:szCs w:val="30"/>
        </w:rPr>
      </w:pPr>
    </w:p>
    <w:p w:rsidR="006D0848" w:rsidRDefault="006D0848" w:rsidP="006D0848">
      <w:pPr>
        <w:framePr w:w="2131" w:h="850" w:hRule="exact" w:hSpace="38" w:wrap="auto" w:vAnchor="text" w:hAnchor="page" w:x="8603" w:y="98"/>
        <w:shd w:val="clear" w:color="auto" w:fill="FFFFFF"/>
        <w:spacing w:line="278" w:lineRule="exact"/>
        <w:ind w:firstLine="182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Общая площадь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земельного участка</w:t>
      </w:r>
    </w:p>
    <w:p w:rsidR="006D0848" w:rsidRDefault="006D0848" w:rsidP="006D0848">
      <w:pPr>
        <w:framePr w:w="2131" w:h="850" w:hRule="exact" w:hSpace="38" w:wrap="auto" w:vAnchor="text" w:hAnchor="page" w:x="8603" w:y="98"/>
        <w:shd w:val="clear" w:color="auto" w:fill="FFFFFF"/>
        <w:spacing w:line="278" w:lineRule="exact"/>
        <w:ind w:left="331"/>
      </w:pPr>
      <w:r>
        <w:rPr>
          <w:spacing w:val="-3"/>
          <w:sz w:val="24"/>
          <w:szCs w:val="24"/>
        </w:rPr>
        <w:t xml:space="preserve">10500,75 </w:t>
      </w:r>
      <w:r>
        <w:rPr>
          <w:rFonts w:eastAsia="Times New Roman"/>
          <w:spacing w:val="-3"/>
          <w:sz w:val="24"/>
          <w:szCs w:val="24"/>
        </w:rPr>
        <w:t>кв. м.</w:t>
      </w:r>
    </w:p>
    <w:p w:rsidR="006A31B8" w:rsidRDefault="006D4CA2" w:rsidP="006D0848">
      <w:pPr>
        <w:shd w:val="clear" w:color="auto" w:fill="FFFFFF"/>
        <w:spacing w:line="322" w:lineRule="exact"/>
      </w:pPr>
      <w:r>
        <w:rPr>
          <w:b/>
          <w:bCs/>
          <w:i/>
          <w:iCs/>
          <w:spacing w:val="-9"/>
          <w:sz w:val="30"/>
          <w:szCs w:val="30"/>
        </w:rPr>
        <w:t xml:space="preserve">5. </w:t>
      </w:r>
      <w:r>
        <w:rPr>
          <w:rFonts w:eastAsia="Times New Roman"/>
          <w:b/>
          <w:bCs/>
          <w:spacing w:val="-9"/>
          <w:sz w:val="30"/>
          <w:szCs w:val="30"/>
          <w:u w:val="single"/>
        </w:rPr>
        <w:t>Сведения о помещении образовательной организации</w:t>
      </w:r>
    </w:p>
    <w:p w:rsidR="006A31B8" w:rsidRDefault="006D4CA2">
      <w:pPr>
        <w:shd w:val="clear" w:color="auto" w:fill="FFFFFF"/>
        <w:spacing w:line="278" w:lineRule="exact"/>
        <w:ind w:left="773" w:right="6451" w:hanging="634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Здание образовательной </w:t>
      </w:r>
      <w:r>
        <w:rPr>
          <w:rFonts w:eastAsia="Times New Roman"/>
          <w:b/>
          <w:bCs/>
          <w:sz w:val="24"/>
          <w:szCs w:val="24"/>
          <w:u w:val="single"/>
        </w:rPr>
        <w:t>организации</w:t>
      </w:r>
      <w:r w:rsidR="00BE02A2">
        <w:rPr>
          <w:rFonts w:eastAsia="Times New Roman"/>
          <w:b/>
          <w:bCs/>
          <w:sz w:val="24"/>
          <w:szCs w:val="24"/>
          <w:u w:val="single"/>
        </w:rPr>
        <w:t>:</w:t>
      </w:r>
    </w:p>
    <w:p w:rsidR="006A31B8" w:rsidRDefault="006D0848">
      <w:pPr>
        <w:shd w:val="clear" w:color="auto" w:fill="FFFFFF"/>
        <w:spacing w:line="278" w:lineRule="exact"/>
        <w:ind w:left="43" w:right="6451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Корпус основной школы – сдан в эксплуатацию15.12.1990г.</w:t>
      </w:r>
    </w:p>
    <w:p w:rsidR="006D0848" w:rsidRDefault="006D0848">
      <w:pPr>
        <w:shd w:val="clear" w:color="auto" w:fill="FFFFFF"/>
        <w:spacing w:line="278" w:lineRule="exact"/>
        <w:ind w:left="43" w:right="6451"/>
        <w:rPr>
          <w:spacing w:val="-10"/>
          <w:sz w:val="24"/>
          <w:szCs w:val="24"/>
        </w:rPr>
      </w:pPr>
    </w:p>
    <w:p w:rsidR="006D0848" w:rsidRDefault="006D0848">
      <w:pPr>
        <w:shd w:val="clear" w:color="auto" w:fill="FFFFFF"/>
        <w:spacing w:line="278" w:lineRule="exact"/>
        <w:ind w:left="43" w:right="6451"/>
      </w:pPr>
      <w:r>
        <w:rPr>
          <w:spacing w:val="-10"/>
          <w:sz w:val="24"/>
          <w:szCs w:val="24"/>
        </w:rPr>
        <w:t>Корпус начальных классов - сдан в эксплуатацию 22.02.1990г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Кабинеты (</w:t>
      </w:r>
      <w:r>
        <w:rPr>
          <w:spacing w:val="-10"/>
          <w:sz w:val="24"/>
          <w:szCs w:val="24"/>
        </w:rPr>
        <w:t>корпус основной школы</w:t>
      </w:r>
      <w:r>
        <w:rPr>
          <w:rFonts w:eastAsia="Times New Roman"/>
          <w:b/>
          <w:bCs/>
          <w:spacing w:val="-3"/>
          <w:sz w:val="24"/>
          <w:szCs w:val="24"/>
        </w:rPr>
        <w:t>) - 53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 w:rsidRPr="006D0848">
        <w:rPr>
          <w:b/>
          <w:spacing w:val="-10"/>
          <w:sz w:val="24"/>
          <w:szCs w:val="24"/>
        </w:rPr>
        <w:t>Кабинеты</w:t>
      </w:r>
      <w:r>
        <w:rPr>
          <w:spacing w:val="-10"/>
          <w:sz w:val="24"/>
          <w:szCs w:val="24"/>
        </w:rPr>
        <w:t xml:space="preserve"> (корпус начальных классов) -18 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Специализированные кабинеты: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-кабинет ИЗО – 2, 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-кабинет хореографии – 2,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-кабинеты спец. инструмента – 7,</w:t>
      </w:r>
    </w:p>
    <w:p w:rsidR="006D0848" w:rsidRDefault="006D0848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</w:p>
    <w:p w:rsidR="00AC6D4B" w:rsidRDefault="00AC6D4B" w:rsidP="006D0848">
      <w:pPr>
        <w:shd w:val="clear" w:color="auto" w:fill="FFFFFF"/>
        <w:ind w:right="101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Имеется спортзал, библиотека, книгохранилище, столовая – 2, мед. кабинет – 2, актовый зал – 2, мастерские – 2, костюмерная – 1, </w:t>
      </w:r>
    </w:p>
    <w:p w:rsidR="006D0848" w:rsidRDefault="006D0848">
      <w:pPr>
        <w:shd w:val="clear" w:color="auto" w:fill="FFFFFF"/>
        <w:ind w:right="101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6A31B8" w:rsidRDefault="006D4CA2" w:rsidP="006D0848">
      <w:pPr>
        <w:shd w:val="clear" w:color="auto" w:fill="FFFFFF"/>
      </w:pPr>
      <w:r>
        <w:rPr>
          <w:b/>
          <w:bCs/>
          <w:spacing w:val="-11"/>
          <w:sz w:val="30"/>
          <w:szCs w:val="30"/>
        </w:rPr>
        <w:t xml:space="preserve">6. </w:t>
      </w:r>
      <w:r>
        <w:rPr>
          <w:rFonts w:eastAsia="Times New Roman"/>
          <w:b/>
          <w:bCs/>
          <w:spacing w:val="-11"/>
          <w:sz w:val="30"/>
          <w:szCs w:val="30"/>
          <w:u w:val="single"/>
        </w:rPr>
        <w:t>Материально</w:t>
      </w:r>
      <w:r>
        <w:rPr>
          <w:rFonts w:eastAsia="Times New Roman"/>
          <w:b/>
          <w:bCs/>
          <w:spacing w:val="-11"/>
          <w:sz w:val="30"/>
          <w:szCs w:val="30"/>
        </w:rPr>
        <w:t>-</w:t>
      </w:r>
      <w:r>
        <w:rPr>
          <w:rFonts w:eastAsia="Times New Roman"/>
          <w:b/>
          <w:bCs/>
          <w:spacing w:val="-11"/>
          <w:sz w:val="30"/>
          <w:szCs w:val="30"/>
          <w:u w:val="single"/>
        </w:rPr>
        <w:t>техническое и информационное обеспечение</w:t>
      </w:r>
    </w:p>
    <w:p w:rsidR="006A31B8" w:rsidRDefault="00AC6D4B" w:rsidP="00AC6D4B">
      <w:pPr>
        <w:framePr w:w="4042" w:h="916" w:hRule="exact" w:hSpace="38" w:wrap="auto" w:vAnchor="text" w:hAnchor="text" w:x="5281" w:y="-396"/>
        <w:shd w:val="clear" w:color="auto" w:fill="FFFFFF"/>
        <w:tabs>
          <w:tab w:val="left" w:leader="underscore" w:pos="4042"/>
        </w:tabs>
        <w:spacing w:line="274" w:lineRule="exact"/>
        <w:ind w:left="691" w:hanging="691"/>
      </w:pPr>
      <w:r>
        <w:rPr>
          <w:rFonts w:eastAsia="Times New Roman"/>
          <w:sz w:val="24"/>
          <w:szCs w:val="24"/>
        </w:rPr>
        <w:t xml:space="preserve">Количество </w:t>
      </w:r>
      <w:r w:rsidR="006D4CA2">
        <w:rPr>
          <w:rFonts w:eastAsia="Times New Roman"/>
          <w:sz w:val="24"/>
          <w:szCs w:val="24"/>
        </w:rPr>
        <w:t xml:space="preserve"> учебных кабинетов, оснащенных</w:t>
      </w:r>
      <w:r w:rsidR="006D4CA2">
        <w:rPr>
          <w:rFonts w:eastAsia="Times New Roman"/>
          <w:sz w:val="24"/>
          <w:szCs w:val="24"/>
        </w:rPr>
        <w:br/>
      </w:r>
      <w:r w:rsidR="006D4CA2" w:rsidRPr="00AC6D4B">
        <w:rPr>
          <w:rFonts w:eastAsia="Times New Roman"/>
          <w:spacing w:val="-3"/>
          <w:sz w:val="24"/>
          <w:szCs w:val="24"/>
        </w:rPr>
        <w:t>мультимедиа-средствами</w:t>
      </w:r>
      <w:r>
        <w:rPr>
          <w:rFonts w:eastAsia="Times New Roman"/>
          <w:sz w:val="24"/>
          <w:szCs w:val="24"/>
        </w:rPr>
        <w:t xml:space="preserve"> - 6</w:t>
      </w:r>
    </w:p>
    <w:p w:rsidR="006A31B8" w:rsidRDefault="006D4CA2" w:rsidP="00AC6D4B">
      <w:pPr>
        <w:shd w:val="clear" w:color="auto" w:fill="FFFFFF"/>
        <w:spacing w:line="274" w:lineRule="exact"/>
        <w:ind w:left="43" w:right="4858"/>
      </w:pPr>
      <w:r>
        <w:rPr>
          <w:rFonts w:eastAsia="Times New Roman"/>
          <w:spacing w:val="-2"/>
          <w:sz w:val="24"/>
          <w:szCs w:val="24"/>
        </w:rPr>
        <w:t xml:space="preserve">Количество ПК, используемых в учебных </w:t>
      </w:r>
      <w:r w:rsidR="00AC6D4B">
        <w:rPr>
          <w:rFonts w:eastAsia="Times New Roman"/>
          <w:sz w:val="24"/>
          <w:szCs w:val="24"/>
          <w:u w:val="single"/>
        </w:rPr>
        <w:t>целях - 90,</w:t>
      </w:r>
    </w:p>
    <w:p w:rsidR="006A31B8" w:rsidRDefault="006D4CA2">
      <w:pPr>
        <w:shd w:val="clear" w:color="auto" w:fill="FFFFFF"/>
        <w:spacing w:before="312"/>
        <w:ind w:left="226"/>
      </w:pPr>
      <w:r>
        <w:rPr>
          <w:rFonts w:eastAsia="Times New Roman"/>
          <w:b/>
          <w:bCs/>
          <w:spacing w:val="-10"/>
          <w:sz w:val="30"/>
          <w:szCs w:val="30"/>
        </w:rPr>
        <w:t>Обеспечение соответствия результатов образовательной деятельности</w:t>
      </w:r>
    </w:p>
    <w:p w:rsidR="006A31B8" w:rsidRDefault="006D4CA2">
      <w:pPr>
        <w:shd w:val="clear" w:color="auto" w:fill="FFFFFF"/>
        <w:ind w:right="86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гимназии социальному заказу</w:t>
      </w:r>
    </w:p>
    <w:p w:rsidR="006A31B8" w:rsidRDefault="006D4CA2">
      <w:pPr>
        <w:shd w:val="clear" w:color="auto" w:fill="FFFFFF"/>
        <w:spacing w:before="302" w:line="322" w:lineRule="exact"/>
        <w:ind w:left="43" w:right="125" w:firstLine="696"/>
        <w:jc w:val="both"/>
      </w:pPr>
      <w:r>
        <w:rPr>
          <w:rFonts w:eastAsia="Times New Roman"/>
          <w:sz w:val="30"/>
          <w:szCs w:val="30"/>
        </w:rPr>
        <w:t>ГИА является внешней экспертизой качества образования обучающихся 9-х и 11-х классов.</w:t>
      </w:r>
    </w:p>
    <w:p w:rsidR="006A31B8" w:rsidRDefault="006D4CA2" w:rsidP="00AC6D4B">
      <w:pPr>
        <w:shd w:val="clear" w:color="auto" w:fill="FFFFFF"/>
        <w:spacing w:line="322" w:lineRule="exact"/>
        <w:ind w:left="34" w:right="115" w:firstLine="706"/>
        <w:jc w:val="both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Девятиклассники ежегодно, корме обязательных предметов, сдают предметы по выбору. </w:t>
      </w:r>
      <w:r w:rsidR="00AC6D4B">
        <w:rPr>
          <w:rFonts w:eastAsia="Times New Roman"/>
          <w:spacing w:val="-9"/>
          <w:sz w:val="30"/>
          <w:szCs w:val="30"/>
        </w:rPr>
        <w:t xml:space="preserve">Проведенный анализ результатов ГИА, ЕГЭ показал следующее: </w:t>
      </w: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146A">
        <w:rPr>
          <w:rFonts w:eastAsiaTheme="minorHAnsi"/>
          <w:b/>
          <w:sz w:val="28"/>
          <w:szCs w:val="28"/>
          <w:lang w:eastAsia="en-US"/>
        </w:rPr>
        <w:t xml:space="preserve">Итоги государственной итоговой аттестации учащихся </w:t>
      </w:r>
    </w:p>
    <w:p w:rsidR="00F8146A" w:rsidRPr="00F8146A" w:rsidRDefault="00F8146A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146A">
        <w:rPr>
          <w:rFonts w:eastAsiaTheme="minorHAnsi"/>
          <w:b/>
          <w:sz w:val="28"/>
          <w:szCs w:val="28"/>
          <w:lang w:eastAsia="en-US"/>
        </w:rPr>
        <w:t>в 2016-2017г МКОУ «КГ №6»</w:t>
      </w:r>
    </w:p>
    <w:p w:rsidR="00F8146A" w:rsidRPr="00F8146A" w:rsidRDefault="00F8146A" w:rsidP="00F8146A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Итоги аттестации 9 класс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Русский язык</w:t>
      </w:r>
    </w:p>
    <w:tbl>
      <w:tblPr>
        <w:tblStyle w:val="a4"/>
        <w:tblW w:w="10065" w:type="dxa"/>
        <w:tblInd w:w="-601" w:type="dxa"/>
        <w:tblLook w:val="04A0"/>
      </w:tblPr>
      <w:tblGrid>
        <w:gridCol w:w="684"/>
        <w:gridCol w:w="1170"/>
        <w:gridCol w:w="975"/>
        <w:gridCol w:w="694"/>
        <w:gridCol w:w="685"/>
        <w:gridCol w:w="716"/>
        <w:gridCol w:w="407"/>
        <w:gridCol w:w="926"/>
        <w:gridCol w:w="929"/>
        <w:gridCol w:w="984"/>
        <w:gridCol w:w="1895"/>
      </w:tblGrid>
      <w:tr w:rsidR="00F8146A" w:rsidRPr="00F8146A" w:rsidTr="00F8146A"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9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0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192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«г»</w:t>
            </w:r>
          </w:p>
        </w:tc>
        <w:tc>
          <w:tcPr>
            <w:tcW w:w="80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7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4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70</w:t>
            </w:r>
          </w:p>
        </w:tc>
        <w:tc>
          <w:tcPr>
            <w:tcW w:w="10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3,8</w:t>
            </w:r>
          </w:p>
        </w:tc>
        <w:tc>
          <w:tcPr>
            <w:tcW w:w="192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Магомедова М.А.</w:t>
            </w:r>
          </w:p>
        </w:tc>
      </w:tr>
      <w:tr w:rsidR="00F8146A" w:rsidRPr="00F8146A" w:rsidTr="00F8146A"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«д»</w:t>
            </w:r>
          </w:p>
        </w:tc>
        <w:tc>
          <w:tcPr>
            <w:tcW w:w="80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68</w:t>
            </w:r>
          </w:p>
        </w:tc>
        <w:tc>
          <w:tcPr>
            <w:tcW w:w="10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3,9</w:t>
            </w:r>
          </w:p>
        </w:tc>
        <w:tc>
          <w:tcPr>
            <w:tcW w:w="192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Хадисова П.Г.</w:t>
            </w:r>
          </w:p>
        </w:tc>
      </w:tr>
      <w:tr w:rsidR="00F8146A" w:rsidRPr="00F8146A" w:rsidTr="00F8146A"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0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12</w:t>
            </w:r>
          </w:p>
        </w:tc>
        <w:tc>
          <w:tcPr>
            <w:tcW w:w="6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31</w:t>
            </w:r>
          </w:p>
        </w:tc>
        <w:tc>
          <w:tcPr>
            <w:tcW w:w="7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  <w:tc>
          <w:tcPr>
            <w:tcW w:w="4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69</w:t>
            </w:r>
          </w:p>
        </w:tc>
        <w:tc>
          <w:tcPr>
            <w:tcW w:w="10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3,9</w:t>
            </w:r>
          </w:p>
        </w:tc>
        <w:tc>
          <w:tcPr>
            <w:tcW w:w="192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4F403F" w:rsidRPr="00F8146A" w:rsidRDefault="004F403F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Сравнительная таблица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673"/>
        <w:gridCol w:w="975"/>
        <w:gridCol w:w="957"/>
        <w:gridCol w:w="957"/>
        <w:gridCol w:w="957"/>
        <w:gridCol w:w="957"/>
        <w:gridCol w:w="957"/>
        <w:gridCol w:w="957"/>
        <w:gridCol w:w="95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37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27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546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</w:t>
            </w: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Математика</w:t>
      </w:r>
    </w:p>
    <w:tbl>
      <w:tblPr>
        <w:tblStyle w:val="a4"/>
        <w:tblW w:w="10065" w:type="dxa"/>
        <w:tblInd w:w="-601" w:type="dxa"/>
        <w:tblLook w:val="04A0"/>
      </w:tblPr>
      <w:tblGrid>
        <w:gridCol w:w="710"/>
        <w:gridCol w:w="991"/>
        <w:gridCol w:w="975"/>
        <w:gridCol w:w="671"/>
        <w:gridCol w:w="848"/>
        <w:gridCol w:w="742"/>
        <w:gridCol w:w="635"/>
        <w:gridCol w:w="955"/>
        <w:gridCol w:w="955"/>
        <w:gridCol w:w="816"/>
        <w:gridCol w:w="1767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77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«г»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53</w:t>
            </w:r>
          </w:p>
        </w:tc>
        <w:tc>
          <w:tcPr>
            <w:tcW w:w="81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3,6</w:t>
            </w:r>
          </w:p>
        </w:tc>
        <w:tc>
          <w:tcPr>
            <w:tcW w:w="177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Разакова</w:t>
            </w:r>
            <w:proofErr w:type="spellEnd"/>
            <w:r w:rsidRPr="00F8146A">
              <w:rPr>
                <w:sz w:val="24"/>
                <w:szCs w:val="24"/>
              </w:rPr>
              <w:t xml:space="preserve"> М.А.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«д»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81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177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Разакова</w:t>
            </w:r>
            <w:proofErr w:type="spellEnd"/>
            <w:r w:rsidRPr="00F8146A">
              <w:rPr>
                <w:sz w:val="24"/>
                <w:szCs w:val="24"/>
              </w:rPr>
              <w:t xml:space="preserve"> М.А.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49</w:t>
            </w:r>
          </w:p>
        </w:tc>
        <w:tc>
          <w:tcPr>
            <w:tcW w:w="81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177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Сравнительная таблица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673"/>
        <w:gridCol w:w="975"/>
        <w:gridCol w:w="957"/>
        <w:gridCol w:w="957"/>
        <w:gridCol w:w="957"/>
        <w:gridCol w:w="957"/>
        <w:gridCol w:w="957"/>
        <w:gridCol w:w="957"/>
        <w:gridCol w:w="95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548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</w:tr>
    </w:tbl>
    <w:p w:rsidR="004F403F" w:rsidRDefault="004F403F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Информатика  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424"/>
        <w:gridCol w:w="1278"/>
        <w:gridCol w:w="710"/>
        <w:gridCol w:w="423"/>
        <w:gridCol w:w="570"/>
        <w:gridCol w:w="567"/>
        <w:gridCol w:w="425"/>
        <w:gridCol w:w="707"/>
        <w:gridCol w:w="711"/>
        <w:gridCol w:w="709"/>
        <w:gridCol w:w="566"/>
        <w:gridCol w:w="426"/>
        <w:gridCol w:w="11"/>
        <w:gridCol w:w="556"/>
        <w:gridCol w:w="11"/>
        <w:gridCol w:w="703"/>
        <w:gridCol w:w="19"/>
        <w:gridCol w:w="1532"/>
      </w:tblGrid>
      <w:tr w:rsidR="00F8146A" w:rsidRPr="00F8146A" w:rsidTr="00F8146A">
        <w:tc>
          <w:tcPr>
            <w:tcW w:w="42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7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2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8146A" w:rsidRPr="00F8146A" w:rsidTr="00F8146A">
        <w:tc>
          <w:tcPr>
            <w:tcW w:w="42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714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19,5</w:t>
            </w:r>
          </w:p>
        </w:tc>
        <w:tc>
          <w:tcPr>
            <w:tcW w:w="1551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Ибрагимова Х.М. </w:t>
            </w:r>
          </w:p>
        </w:tc>
      </w:tr>
      <w:tr w:rsidR="00F8146A" w:rsidRPr="00F8146A" w:rsidTr="00F8146A">
        <w:tc>
          <w:tcPr>
            <w:tcW w:w="42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51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94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714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11,8</w:t>
            </w:r>
          </w:p>
        </w:tc>
        <w:tc>
          <w:tcPr>
            <w:tcW w:w="1551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4F403F" w:rsidRDefault="00F8146A" w:rsidP="004F403F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10"/>
          <w:szCs w:val="28"/>
          <w:u w:val="single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Литература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5"/>
        <w:gridCol w:w="1135"/>
        <w:gridCol w:w="711"/>
        <w:gridCol w:w="540"/>
        <w:gridCol w:w="450"/>
        <w:gridCol w:w="450"/>
        <w:gridCol w:w="425"/>
        <w:gridCol w:w="707"/>
        <w:gridCol w:w="691"/>
        <w:gridCol w:w="11"/>
        <w:gridCol w:w="718"/>
        <w:gridCol w:w="591"/>
        <w:gridCol w:w="518"/>
        <w:gridCol w:w="569"/>
        <w:gridCol w:w="11"/>
        <w:gridCol w:w="678"/>
        <w:gridCol w:w="11"/>
        <w:gridCol w:w="1566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5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80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8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1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</w:t>
            </w:r>
          </w:p>
        </w:tc>
        <w:tc>
          <w:tcPr>
            <w:tcW w:w="56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</w:t>
            </w:r>
          </w:p>
        </w:tc>
        <w:tc>
          <w:tcPr>
            <w:tcW w:w="68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</w:t>
            </w:r>
          </w:p>
        </w:tc>
        <w:tc>
          <w:tcPr>
            <w:tcW w:w="1577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Хадисова П.Г.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86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57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23</w:t>
            </w:r>
          </w:p>
        </w:tc>
        <w:tc>
          <w:tcPr>
            <w:tcW w:w="68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15,2</w:t>
            </w:r>
          </w:p>
        </w:tc>
        <w:tc>
          <w:tcPr>
            <w:tcW w:w="1577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4F403F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10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География  </w:t>
      </w:r>
    </w:p>
    <w:tbl>
      <w:tblPr>
        <w:tblStyle w:val="a4"/>
        <w:tblW w:w="10207" w:type="dxa"/>
        <w:tblInd w:w="-601" w:type="dxa"/>
        <w:tblLook w:val="04A0"/>
      </w:tblPr>
      <w:tblGrid>
        <w:gridCol w:w="710"/>
        <w:gridCol w:w="1203"/>
        <w:gridCol w:w="975"/>
        <w:gridCol w:w="671"/>
        <w:gridCol w:w="707"/>
        <w:gridCol w:w="742"/>
        <w:gridCol w:w="635"/>
        <w:gridCol w:w="955"/>
        <w:gridCol w:w="955"/>
        <w:gridCol w:w="651"/>
        <w:gridCol w:w="2003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20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«г»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43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3,7</w:t>
            </w:r>
          </w:p>
        </w:tc>
        <w:tc>
          <w:tcPr>
            <w:tcW w:w="20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Гереева</w:t>
            </w:r>
            <w:proofErr w:type="spellEnd"/>
            <w:r w:rsidRPr="00F8146A">
              <w:rPr>
                <w:sz w:val="24"/>
                <w:szCs w:val="24"/>
              </w:rPr>
              <w:t xml:space="preserve"> П.С.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«д»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20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Гереева</w:t>
            </w:r>
            <w:proofErr w:type="spellEnd"/>
            <w:r w:rsidRPr="00F8146A">
              <w:rPr>
                <w:sz w:val="24"/>
                <w:szCs w:val="24"/>
              </w:rPr>
              <w:t xml:space="preserve"> П.С.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63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3,6</w:t>
            </w:r>
          </w:p>
        </w:tc>
        <w:tc>
          <w:tcPr>
            <w:tcW w:w="20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Сравнительная таблица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673"/>
        <w:gridCol w:w="975"/>
        <w:gridCol w:w="957"/>
        <w:gridCol w:w="957"/>
        <w:gridCol w:w="957"/>
        <w:gridCol w:w="957"/>
        <w:gridCol w:w="957"/>
        <w:gridCol w:w="957"/>
        <w:gridCol w:w="95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18,3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15,2</w:t>
            </w: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Физика  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398"/>
        <w:gridCol w:w="425"/>
        <w:gridCol w:w="567"/>
        <w:gridCol w:w="425"/>
        <w:gridCol w:w="707"/>
        <w:gridCol w:w="691"/>
        <w:gridCol w:w="11"/>
        <w:gridCol w:w="718"/>
        <w:gridCol w:w="507"/>
        <w:gridCol w:w="11"/>
        <w:gridCol w:w="499"/>
        <w:gridCol w:w="567"/>
        <w:gridCol w:w="664"/>
        <w:gridCol w:w="1604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9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5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0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6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бал</w:t>
            </w:r>
          </w:p>
        </w:tc>
        <w:tc>
          <w:tcPr>
            <w:tcW w:w="16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39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40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518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14,4</w:t>
            </w:r>
          </w:p>
        </w:tc>
        <w:tc>
          <w:tcPr>
            <w:tcW w:w="16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Осипова Е.М.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23</w:t>
            </w:r>
          </w:p>
        </w:tc>
        <w:tc>
          <w:tcPr>
            <w:tcW w:w="39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  <w:tc>
          <w:tcPr>
            <w:tcW w:w="518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31</w:t>
            </w:r>
          </w:p>
        </w:tc>
        <w:tc>
          <w:tcPr>
            <w:tcW w:w="66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</w:t>
            </w:r>
          </w:p>
        </w:tc>
        <w:tc>
          <w:tcPr>
            <w:tcW w:w="16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4F403F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Английский язык  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425"/>
        <w:gridCol w:w="1418"/>
        <w:gridCol w:w="711"/>
        <w:gridCol w:w="540"/>
        <w:gridCol w:w="567"/>
        <w:gridCol w:w="567"/>
        <w:gridCol w:w="450"/>
        <w:gridCol w:w="707"/>
        <w:gridCol w:w="691"/>
        <w:gridCol w:w="11"/>
        <w:gridCol w:w="718"/>
        <w:gridCol w:w="708"/>
        <w:gridCol w:w="709"/>
        <w:gridCol w:w="708"/>
        <w:gridCol w:w="1418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42,5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Саган Е.Н.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83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4F403F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Химия   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204"/>
        <w:gridCol w:w="975"/>
        <w:gridCol w:w="673"/>
        <w:gridCol w:w="709"/>
        <w:gridCol w:w="602"/>
        <w:gridCol w:w="532"/>
        <w:gridCol w:w="957"/>
        <w:gridCol w:w="957"/>
        <w:gridCol w:w="739"/>
        <w:gridCol w:w="191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9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«г»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77</w:t>
            </w:r>
          </w:p>
        </w:tc>
        <w:tc>
          <w:tcPr>
            <w:tcW w:w="73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4,2</w:t>
            </w:r>
          </w:p>
        </w:tc>
        <w:tc>
          <w:tcPr>
            <w:tcW w:w="19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Ахмедова С.М.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«д»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3,8</w:t>
            </w:r>
          </w:p>
        </w:tc>
        <w:tc>
          <w:tcPr>
            <w:tcW w:w="19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Ахмедова С.М.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66</w:t>
            </w:r>
          </w:p>
        </w:tc>
        <w:tc>
          <w:tcPr>
            <w:tcW w:w="73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Сравнительная таблица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673"/>
        <w:gridCol w:w="975"/>
        <w:gridCol w:w="957"/>
        <w:gridCol w:w="957"/>
        <w:gridCol w:w="957"/>
        <w:gridCol w:w="957"/>
        <w:gridCol w:w="957"/>
        <w:gridCol w:w="957"/>
        <w:gridCol w:w="95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23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3,8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20,2</w:t>
            </w: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История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5"/>
        <w:gridCol w:w="1418"/>
        <w:gridCol w:w="567"/>
        <w:gridCol w:w="426"/>
        <w:gridCol w:w="311"/>
        <w:gridCol w:w="567"/>
        <w:gridCol w:w="450"/>
        <w:gridCol w:w="707"/>
        <w:gridCol w:w="691"/>
        <w:gridCol w:w="11"/>
        <w:gridCol w:w="718"/>
        <w:gridCol w:w="566"/>
        <w:gridCol w:w="567"/>
        <w:gridCol w:w="570"/>
        <w:gridCol w:w="711"/>
        <w:gridCol w:w="1502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7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5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МКОУ «КГ №6»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3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  <w:tc>
          <w:tcPr>
            <w:tcW w:w="57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26,3</w:t>
            </w:r>
          </w:p>
        </w:tc>
        <w:tc>
          <w:tcPr>
            <w:tcW w:w="15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Аскеров И.А.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61</w:t>
            </w:r>
          </w:p>
        </w:tc>
        <w:tc>
          <w:tcPr>
            <w:tcW w:w="4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3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95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13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15,3</w:t>
            </w:r>
          </w:p>
        </w:tc>
        <w:tc>
          <w:tcPr>
            <w:tcW w:w="15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Биология   </w:t>
      </w:r>
    </w:p>
    <w:tbl>
      <w:tblPr>
        <w:tblStyle w:val="a4"/>
        <w:tblW w:w="10207" w:type="dxa"/>
        <w:tblInd w:w="-601" w:type="dxa"/>
        <w:tblLook w:val="04A0"/>
      </w:tblPr>
      <w:tblGrid>
        <w:gridCol w:w="694"/>
        <w:gridCol w:w="1186"/>
        <w:gridCol w:w="975"/>
        <w:gridCol w:w="553"/>
        <w:gridCol w:w="553"/>
        <w:gridCol w:w="694"/>
        <w:gridCol w:w="553"/>
        <w:gridCol w:w="938"/>
        <w:gridCol w:w="940"/>
        <w:gridCol w:w="1033"/>
        <w:gridCol w:w="208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212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«г»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212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Пташинская С.В.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 «д»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27</w:t>
            </w:r>
          </w:p>
        </w:tc>
        <w:tc>
          <w:tcPr>
            <w:tcW w:w="106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  <w:tc>
          <w:tcPr>
            <w:tcW w:w="212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Пташинская С.В.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7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33</w:t>
            </w:r>
          </w:p>
        </w:tc>
        <w:tc>
          <w:tcPr>
            <w:tcW w:w="106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212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Сравнительная таблица 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673"/>
        <w:gridCol w:w="975"/>
        <w:gridCol w:w="957"/>
        <w:gridCol w:w="957"/>
        <w:gridCol w:w="957"/>
        <w:gridCol w:w="957"/>
        <w:gridCol w:w="957"/>
        <w:gridCol w:w="957"/>
        <w:gridCol w:w="95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23,4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348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98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17,4</w:t>
            </w: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Обществознание    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204"/>
        <w:gridCol w:w="975"/>
        <w:gridCol w:w="532"/>
        <w:gridCol w:w="567"/>
        <w:gridCol w:w="602"/>
        <w:gridCol w:w="496"/>
        <w:gridCol w:w="744"/>
        <w:gridCol w:w="957"/>
        <w:gridCol w:w="751"/>
        <w:gridCol w:w="197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9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9 «г»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3,6</w:t>
            </w:r>
          </w:p>
        </w:tc>
        <w:tc>
          <w:tcPr>
            <w:tcW w:w="19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Кошманова</w:t>
            </w:r>
            <w:proofErr w:type="spellEnd"/>
            <w:r w:rsidRPr="00F8146A">
              <w:rPr>
                <w:sz w:val="24"/>
                <w:szCs w:val="24"/>
              </w:rPr>
              <w:t xml:space="preserve"> В.А.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9 «д»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4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7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19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Кошманова</w:t>
            </w:r>
            <w:proofErr w:type="spellEnd"/>
            <w:r w:rsidRPr="00F8146A">
              <w:rPr>
                <w:sz w:val="24"/>
                <w:szCs w:val="24"/>
              </w:rPr>
              <w:t xml:space="preserve"> В.А.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53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60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4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7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197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4F403F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16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Сравнительная таблица </w:t>
      </w:r>
    </w:p>
    <w:tbl>
      <w:tblPr>
        <w:tblStyle w:val="a4"/>
        <w:tblW w:w="0" w:type="auto"/>
        <w:tblInd w:w="-601" w:type="dxa"/>
        <w:tblLook w:val="04A0"/>
      </w:tblPr>
      <w:tblGrid>
        <w:gridCol w:w="710"/>
        <w:gridCol w:w="1673"/>
        <w:gridCol w:w="975"/>
        <w:gridCol w:w="957"/>
        <w:gridCol w:w="957"/>
        <w:gridCol w:w="957"/>
        <w:gridCol w:w="957"/>
        <w:gridCol w:w="957"/>
        <w:gridCol w:w="957"/>
        <w:gridCol w:w="958"/>
      </w:tblGrid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Прох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</w:tr>
      <w:tr w:rsidR="00F8146A" w:rsidRPr="00F8146A" w:rsidTr="00F8146A"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407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99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E02A2" w:rsidRDefault="00BE02A2" w:rsidP="004F403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8146A" w:rsidRPr="004F403F" w:rsidRDefault="00F8146A" w:rsidP="004F403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8146A">
        <w:rPr>
          <w:rFonts w:eastAsiaTheme="minorHAnsi"/>
          <w:b/>
          <w:sz w:val="28"/>
          <w:szCs w:val="28"/>
          <w:lang w:eastAsia="en-US"/>
        </w:rPr>
        <w:t>Итоги ЕГЭ</w:t>
      </w:r>
      <w:r w:rsidR="004F403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11 класс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Математика</w:t>
      </w:r>
      <w:r w:rsidRPr="00F8146A">
        <w:rPr>
          <w:rFonts w:eastAsiaTheme="minorHAnsi"/>
          <w:sz w:val="28"/>
          <w:szCs w:val="28"/>
          <w:lang w:eastAsia="en-US"/>
        </w:rPr>
        <w:t xml:space="preserve"> </w:t>
      </w:r>
      <w:r w:rsidRPr="00F8146A">
        <w:rPr>
          <w:rFonts w:eastAsiaTheme="minorHAnsi"/>
          <w:b/>
          <w:sz w:val="28"/>
          <w:szCs w:val="28"/>
          <w:lang w:eastAsia="en-US"/>
        </w:rPr>
        <w:t>(базовый уровень)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425"/>
        <w:gridCol w:w="1418"/>
        <w:gridCol w:w="711"/>
        <w:gridCol w:w="540"/>
        <w:gridCol w:w="592"/>
        <w:gridCol w:w="567"/>
        <w:gridCol w:w="567"/>
        <w:gridCol w:w="542"/>
        <w:gridCol w:w="691"/>
        <w:gridCol w:w="11"/>
        <w:gridCol w:w="718"/>
        <w:gridCol w:w="541"/>
        <w:gridCol w:w="542"/>
        <w:gridCol w:w="499"/>
        <w:gridCol w:w="640"/>
        <w:gridCol w:w="1344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5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4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3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14,3</w:t>
            </w:r>
          </w:p>
        </w:tc>
        <w:tc>
          <w:tcPr>
            <w:tcW w:w="13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Разакова</w:t>
            </w:r>
            <w:proofErr w:type="spellEnd"/>
            <w:r w:rsidRPr="00F8146A">
              <w:rPr>
                <w:sz w:val="24"/>
                <w:szCs w:val="24"/>
              </w:rPr>
              <w:t xml:space="preserve"> М.А.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215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47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91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3,7</w:t>
            </w:r>
          </w:p>
        </w:tc>
        <w:tc>
          <w:tcPr>
            <w:tcW w:w="5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13</w:t>
            </w:r>
          </w:p>
        </w:tc>
        <w:tc>
          <w:tcPr>
            <w:tcW w:w="13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Математика</w:t>
      </w:r>
      <w:r w:rsidRPr="00F8146A">
        <w:rPr>
          <w:rFonts w:eastAsiaTheme="minorHAnsi"/>
          <w:sz w:val="28"/>
          <w:szCs w:val="28"/>
          <w:lang w:eastAsia="en-US"/>
        </w:rPr>
        <w:t xml:space="preserve"> </w:t>
      </w:r>
      <w:r w:rsidRPr="00F8146A">
        <w:rPr>
          <w:rFonts w:eastAsiaTheme="minorHAnsi"/>
          <w:b/>
          <w:sz w:val="28"/>
          <w:szCs w:val="28"/>
          <w:lang w:eastAsia="en-US"/>
        </w:rPr>
        <w:t>(профильный уровень)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09"/>
        <w:gridCol w:w="540"/>
        <w:gridCol w:w="592"/>
        <w:gridCol w:w="567"/>
        <w:gridCol w:w="592"/>
        <w:gridCol w:w="707"/>
        <w:gridCol w:w="691"/>
        <w:gridCol w:w="11"/>
        <w:gridCol w:w="718"/>
        <w:gridCol w:w="708"/>
        <w:gridCol w:w="567"/>
        <w:gridCol w:w="567"/>
        <w:gridCol w:w="651"/>
        <w:gridCol w:w="1168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16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67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2,8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34,4</w:t>
            </w:r>
          </w:p>
        </w:tc>
        <w:tc>
          <w:tcPr>
            <w:tcW w:w="116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Разакова</w:t>
            </w:r>
            <w:proofErr w:type="spellEnd"/>
            <w:r w:rsidRPr="00F8146A">
              <w:rPr>
                <w:sz w:val="24"/>
                <w:szCs w:val="24"/>
              </w:rPr>
              <w:t xml:space="preserve"> М.А.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62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77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65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Русский язык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135"/>
        <w:gridCol w:w="711"/>
        <w:gridCol w:w="540"/>
        <w:gridCol w:w="567"/>
        <w:gridCol w:w="567"/>
        <w:gridCol w:w="450"/>
        <w:gridCol w:w="707"/>
        <w:gridCol w:w="691"/>
        <w:gridCol w:w="11"/>
        <w:gridCol w:w="718"/>
        <w:gridCol w:w="708"/>
        <w:gridCol w:w="708"/>
        <w:gridCol w:w="709"/>
        <w:gridCol w:w="614"/>
        <w:gridCol w:w="1229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1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22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23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96</w:t>
            </w:r>
          </w:p>
        </w:tc>
        <w:tc>
          <w:tcPr>
            <w:tcW w:w="61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74</w:t>
            </w:r>
          </w:p>
        </w:tc>
        <w:tc>
          <w:tcPr>
            <w:tcW w:w="122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Хадисова П.Г.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217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69</w:t>
            </w:r>
          </w:p>
        </w:tc>
        <w:tc>
          <w:tcPr>
            <w:tcW w:w="45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97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65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98</w:t>
            </w:r>
          </w:p>
        </w:tc>
        <w:tc>
          <w:tcPr>
            <w:tcW w:w="61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63</w:t>
            </w:r>
          </w:p>
        </w:tc>
        <w:tc>
          <w:tcPr>
            <w:tcW w:w="122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Биология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540"/>
        <w:gridCol w:w="567"/>
        <w:gridCol w:w="567"/>
        <w:gridCol w:w="592"/>
        <w:gridCol w:w="707"/>
        <w:gridCol w:w="691"/>
        <w:gridCol w:w="11"/>
        <w:gridCol w:w="718"/>
        <w:gridCol w:w="708"/>
        <w:gridCol w:w="566"/>
        <w:gridCol w:w="567"/>
        <w:gridCol w:w="576"/>
        <w:gridCol w:w="1267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5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2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87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4,3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86</w:t>
            </w:r>
          </w:p>
        </w:tc>
        <w:tc>
          <w:tcPr>
            <w:tcW w:w="5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67</w:t>
            </w:r>
          </w:p>
        </w:tc>
        <w:tc>
          <w:tcPr>
            <w:tcW w:w="12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Аразова</w:t>
            </w:r>
            <w:proofErr w:type="spellEnd"/>
            <w:r w:rsidRPr="00F8146A">
              <w:rPr>
                <w:sz w:val="24"/>
                <w:szCs w:val="24"/>
              </w:rPr>
              <w:t xml:space="preserve"> Э.З.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67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76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31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49</w:t>
            </w:r>
          </w:p>
        </w:tc>
        <w:tc>
          <w:tcPr>
            <w:tcW w:w="12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4F403F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Обществознание 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540"/>
        <w:gridCol w:w="567"/>
        <w:gridCol w:w="567"/>
        <w:gridCol w:w="591"/>
        <w:gridCol w:w="707"/>
        <w:gridCol w:w="691"/>
        <w:gridCol w:w="11"/>
        <w:gridCol w:w="718"/>
        <w:gridCol w:w="567"/>
        <w:gridCol w:w="567"/>
        <w:gridCol w:w="709"/>
        <w:gridCol w:w="626"/>
        <w:gridCol w:w="1216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21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93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80</w:t>
            </w:r>
          </w:p>
        </w:tc>
        <w:tc>
          <w:tcPr>
            <w:tcW w:w="6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56</w:t>
            </w:r>
          </w:p>
        </w:tc>
        <w:tc>
          <w:tcPr>
            <w:tcW w:w="121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Кошманова</w:t>
            </w:r>
            <w:proofErr w:type="spellEnd"/>
            <w:r w:rsidRPr="00F8146A">
              <w:rPr>
                <w:sz w:val="24"/>
                <w:szCs w:val="24"/>
              </w:rPr>
              <w:t xml:space="preserve"> В.А.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54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57</w:t>
            </w:r>
          </w:p>
        </w:tc>
        <w:tc>
          <w:tcPr>
            <w:tcW w:w="5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83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2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52</w:t>
            </w:r>
          </w:p>
        </w:tc>
        <w:tc>
          <w:tcPr>
            <w:tcW w:w="121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4F403F" w:rsidRDefault="00F8146A" w:rsidP="004F403F"/>
    <w:p w:rsidR="00BE02A2" w:rsidRDefault="00BE02A2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Физика  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423"/>
        <w:gridCol w:w="425"/>
        <w:gridCol w:w="567"/>
        <w:gridCol w:w="592"/>
        <w:gridCol w:w="707"/>
        <w:gridCol w:w="691"/>
        <w:gridCol w:w="11"/>
        <w:gridCol w:w="718"/>
        <w:gridCol w:w="708"/>
        <w:gridCol w:w="542"/>
        <w:gridCol w:w="543"/>
        <w:gridCol w:w="676"/>
        <w:gridCol w:w="1474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4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6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47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24</w:t>
            </w:r>
          </w:p>
        </w:tc>
        <w:tc>
          <w:tcPr>
            <w:tcW w:w="54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28</w:t>
            </w:r>
          </w:p>
        </w:tc>
        <w:tc>
          <w:tcPr>
            <w:tcW w:w="6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26</w:t>
            </w:r>
          </w:p>
        </w:tc>
        <w:tc>
          <w:tcPr>
            <w:tcW w:w="147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Осипова Е.М.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33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29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69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76</w:t>
            </w:r>
          </w:p>
        </w:tc>
        <w:tc>
          <w:tcPr>
            <w:tcW w:w="6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Литература   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425"/>
        <w:gridCol w:w="993"/>
        <w:gridCol w:w="709"/>
        <w:gridCol w:w="425"/>
        <w:gridCol w:w="425"/>
        <w:gridCol w:w="284"/>
        <w:gridCol w:w="425"/>
        <w:gridCol w:w="707"/>
        <w:gridCol w:w="691"/>
        <w:gridCol w:w="11"/>
        <w:gridCol w:w="717"/>
        <w:gridCol w:w="708"/>
        <w:gridCol w:w="568"/>
        <w:gridCol w:w="567"/>
        <w:gridCol w:w="714"/>
        <w:gridCol w:w="1696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1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6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728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71</w:t>
            </w:r>
          </w:p>
        </w:tc>
        <w:tc>
          <w:tcPr>
            <w:tcW w:w="71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71</w:t>
            </w:r>
          </w:p>
        </w:tc>
        <w:tc>
          <w:tcPr>
            <w:tcW w:w="16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Хадисова Е.М.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71</w:t>
            </w:r>
          </w:p>
        </w:tc>
        <w:tc>
          <w:tcPr>
            <w:tcW w:w="728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71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56</w:t>
            </w:r>
          </w:p>
        </w:tc>
        <w:tc>
          <w:tcPr>
            <w:tcW w:w="16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Химия    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423"/>
        <w:gridCol w:w="425"/>
        <w:gridCol w:w="567"/>
        <w:gridCol w:w="592"/>
        <w:gridCol w:w="542"/>
        <w:gridCol w:w="691"/>
        <w:gridCol w:w="11"/>
        <w:gridCol w:w="718"/>
        <w:gridCol w:w="708"/>
        <w:gridCol w:w="565"/>
        <w:gridCol w:w="567"/>
        <w:gridCol w:w="709"/>
        <w:gridCol w:w="1276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56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2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87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Ахмедова С.М.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59</w:t>
            </w:r>
          </w:p>
        </w:tc>
        <w:tc>
          <w:tcPr>
            <w:tcW w:w="42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34</w:t>
            </w:r>
          </w:p>
        </w:tc>
        <w:tc>
          <w:tcPr>
            <w:tcW w:w="59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542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76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56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 xml:space="preserve">История     </w:t>
      </w:r>
    </w:p>
    <w:tbl>
      <w:tblPr>
        <w:tblStyle w:val="a4"/>
        <w:tblW w:w="10520" w:type="dxa"/>
        <w:tblInd w:w="-601" w:type="dxa"/>
        <w:tblLayout w:type="fixed"/>
        <w:tblLook w:val="04A0"/>
      </w:tblPr>
      <w:tblGrid>
        <w:gridCol w:w="425"/>
        <w:gridCol w:w="1277"/>
        <w:gridCol w:w="711"/>
        <w:gridCol w:w="281"/>
        <w:gridCol w:w="425"/>
        <w:gridCol w:w="567"/>
        <w:gridCol w:w="425"/>
        <w:gridCol w:w="707"/>
        <w:gridCol w:w="691"/>
        <w:gridCol w:w="11"/>
        <w:gridCol w:w="718"/>
        <w:gridCol w:w="708"/>
        <w:gridCol w:w="708"/>
        <w:gridCol w:w="709"/>
        <w:gridCol w:w="710"/>
        <w:gridCol w:w="1447"/>
      </w:tblGrid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Организации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8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% </w:t>
            </w:r>
          </w:p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Проход. 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44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МКОУ «КГ №6»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12</w:t>
            </w:r>
          </w:p>
        </w:tc>
        <w:tc>
          <w:tcPr>
            <w:tcW w:w="28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83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84</w:t>
            </w:r>
          </w:p>
        </w:tc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F8146A">
              <w:rPr>
                <w:sz w:val="24"/>
                <w:szCs w:val="24"/>
              </w:rPr>
              <w:t>Джемиева</w:t>
            </w:r>
            <w:proofErr w:type="spellEnd"/>
            <w:r w:rsidRPr="00F8146A">
              <w:rPr>
                <w:sz w:val="24"/>
                <w:szCs w:val="24"/>
              </w:rPr>
              <w:t xml:space="preserve"> Е.М.</w:t>
            </w:r>
          </w:p>
        </w:tc>
      </w:tr>
      <w:tr w:rsidR="00F8146A" w:rsidRPr="00F8146A" w:rsidTr="00F8146A"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1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53</w:t>
            </w:r>
          </w:p>
        </w:tc>
        <w:tc>
          <w:tcPr>
            <w:tcW w:w="28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91</w:t>
            </w:r>
          </w:p>
        </w:tc>
        <w:tc>
          <w:tcPr>
            <w:tcW w:w="69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729" w:type="dxa"/>
            <w:gridSpan w:val="2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3,3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93</w:t>
            </w:r>
          </w:p>
        </w:tc>
        <w:tc>
          <w:tcPr>
            <w:tcW w:w="7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49</w:t>
            </w:r>
          </w:p>
        </w:tc>
        <w:tc>
          <w:tcPr>
            <w:tcW w:w="144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8146A" w:rsidRPr="00F8146A" w:rsidRDefault="00F8146A" w:rsidP="004F403F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Сравнительная таблица за 2016 и 2017г.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11 класс</w:t>
      </w:r>
    </w:p>
    <w:tbl>
      <w:tblPr>
        <w:tblStyle w:val="a4"/>
        <w:tblW w:w="0" w:type="auto"/>
        <w:tblInd w:w="-601" w:type="dxa"/>
        <w:tblLook w:val="04A0"/>
      </w:tblPr>
      <w:tblGrid>
        <w:gridCol w:w="709"/>
        <w:gridCol w:w="2044"/>
        <w:gridCol w:w="1300"/>
        <w:gridCol w:w="1273"/>
        <w:gridCol w:w="1088"/>
        <w:gridCol w:w="1176"/>
        <w:gridCol w:w="1210"/>
        <w:gridCol w:w="1475"/>
      </w:tblGrid>
      <w:tr w:rsidR="00F8146A" w:rsidRPr="00F8146A" w:rsidTr="00F8146A">
        <w:trPr>
          <w:trHeight w:val="399"/>
        </w:trPr>
        <w:tc>
          <w:tcPr>
            <w:tcW w:w="709" w:type="dxa"/>
            <w:vMerge w:val="restart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1" w:type="dxa"/>
            <w:vMerge w:val="restart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3661" w:type="dxa"/>
            <w:gridSpan w:val="3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3861" w:type="dxa"/>
            <w:gridSpan w:val="3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</w:rPr>
              <w:t>2017</w:t>
            </w:r>
          </w:p>
        </w:tc>
      </w:tr>
      <w:tr w:rsidR="00F8146A" w:rsidRPr="00F8146A" w:rsidTr="00F8146A">
        <w:trPr>
          <w:trHeight w:val="409"/>
        </w:trPr>
        <w:tc>
          <w:tcPr>
            <w:tcW w:w="709" w:type="dxa"/>
            <w:vMerge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98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4,4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Математика (базов. </w:t>
            </w:r>
            <w:proofErr w:type="spellStart"/>
            <w:r w:rsidRPr="00F8146A">
              <w:rPr>
                <w:b/>
                <w:sz w:val="24"/>
                <w:szCs w:val="24"/>
              </w:rPr>
              <w:t>уров</w:t>
            </w:r>
            <w:proofErr w:type="spellEnd"/>
            <w:r w:rsidRPr="00F814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84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3,8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78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Математика (</w:t>
            </w:r>
            <w:proofErr w:type="spellStart"/>
            <w:r w:rsidRPr="00F8146A">
              <w:rPr>
                <w:b/>
                <w:sz w:val="24"/>
                <w:szCs w:val="24"/>
              </w:rPr>
              <w:t>проф.уров</w:t>
            </w:r>
            <w:proofErr w:type="spellEnd"/>
            <w:r w:rsidRPr="00F8146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46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73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77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54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2,8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85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68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93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47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76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87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4,3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67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36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87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77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</w:tr>
      <w:tr w:rsidR="00F8146A" w:rsidRPr="00F8146A" w:rsidTr="00F8146A">
        <w:tc>
          <w:tcPr>
            <w:tcW w:w="709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4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0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121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-</w:t>
            </w:r>
          </w:p>
        </w:tc>
      </w:tr>
    </w:tbl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46A">
        <w:rPr>
          <w:rFonts w:eastAsiaTheme="minorHAnsi"/>
          <w:b/>
          <w:sz w:val="28"/>
          <w:szCs w:val="28"/>
          <w:u w:val="single"/>
          <w:lang w:eastAsia="en-US"/>
        </w:rPr>
        <w:t>9 класс</w:t>
      </w:r>
    </w:p>
    <w:tbl>
      <w:tblPr>
        <w:tblStyle w:val="a4"/>
        <w:tblW w:w="0" w:type="auto"/>
        <w:tblInd w:w="-601" w:type="dxa"/>
        <w:tblLook w:val="04A0"/>
      </w:tblPr>
      <w:tblGrid>
        <w:gridCol w:w="701"/>
        <w:gridCol w:w="2044"/>
        <w:gridCol w:w="1280"/>
        <w:gridCol w:w="1254"/>
        <w:gridCol w:w="1073"/>
        <w:gridCol w:w="1167"/>
        <w:gridCol w:w="1196"/>
        <w:gridCol w:w="1457"/>
      </w:tblGrid>
      <w:tr w:rsidR="00F8146A" w:rsidRPr="00F8146A" w:rsidTr="00F8146A">
        <w:trPr>
          <w:trHeight w:val="213"/>
        </w:trPr>
        <w:tc>
          <w:tcPr>
            <w:tcW w:w="701" w:type="dxa"/>
            <w:vMerge w:val="restart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4" w:type="dxa"/>
            <w:vMerge w:val="restart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Предмет  </w:t>
            </w:r>
          </w:p>
        </w:tc>
        <w:tc>
          <w:tcPr>
            <w:tcW w:w="3607" w:type="dxa"/>
            <w:gridSpan w:val="3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3820" w:type="dxa"/>
            <w:gridSpan w:val="3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F8146A">
              <w:rPr>
                <w:b/>
                <w:sz w:val="24"/>
                <w:szCs w:val="24"/>
              </w:rPr>
              <w:t>2017</w:t>
            </w:r>
          </w:p>
        </w:tc>
      </w:tr>
      <w:tr w:rsidR="00F8146A" w:rsidRPr="00F8146A" w:rsidTr="00F8146A">
        <w:trPr>
          <w:trHeight w:val="426"/>
        </w:trPr>
        <w:tc>
          <w:tcPr>
            <w:tcW w:w="701" w:type="dxa"/>
            <w:vMerge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Кач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F8146A">
              <w:rPr>
                <w:b/>
                <w:sz w:val="24"/>
                <w:szCs w:val="24"/>
              </w:rPr>
              <w:t>Усп</w:t>
            </w:r>
            <w:proofErr w:type="spellEnd"/>
            <w:r w:rsidRPr="00F814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Ср. бал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46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69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3,9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97</w:t>
            </w:r>
            <w:r w:rsidRPr="00F8146A">
              <w:rPr>
                <w:sz w:val="24"/>
                <w:szCs w:val="24"/>
                <w:lang w:val="en-US"/>
              </w:rPr>
              <w:t>/</w:t>
            </w: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49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20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2,4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56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2,5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44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65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2,7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33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3,4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66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3,5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66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19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2,4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38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3,6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43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2,6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22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</w:p>
        </w:tc>
      </w:tr>
      <w:tr w:rsidR="00F8146A" w:rsidRPr="00F8146A" w:rsidTr="00F8146A">
        <w:tc>
          <w:tcPr>
            <w:tcW w:w="701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8146A">
              <w:rPr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80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67</w:t>
            </w:r>
          </w:p>
        </w:tc>
        <w:tc>
          <w:tcPr>
            <w:tcW w:w="1254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17</w:t>
            </w:r>
          </w:p>
        </w:tc>
        <w:tc>
          <w:tcPr>
            <w:tcW w:w="1073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2,8</w:t>
            </w:r>
          </w:p>
        </w:tc>
        <w:tc>
          <w:tcPr>
            <w:tcW w:w="116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75</w:t>
            </w:r>
            <w:r w:rsidRPr="00F8146A">
              <w:rPr>
                <w:sz w:val="24"/>
                <w:szCs w:val="24"/>
                <w:lang w:val="en-US"/>
              </w:rPr>
              <w:t>/</w:t>
            </w:r>
            <w:r w:rsidRPr="00F8146A">
              <w:rPr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50</w:t>
            </w:r>
            <w:r w:rsidRPr="00F8146A">
              <w:rPr>
                <w:sz w:val="24"/>
                <w:szCs w:val="24"/>
                <w:lang w:val="en-US"/>
              </w:rPr>
              <w:t>/</w:t>
            </w:r>
            <w:r w:rsidRPr="00F8146A">
              <w:rPr>
                <w:sz w:val="24"/>
                <w:szCs w:val="24"/>
              </w:rPr>
              <w:t>75</w:t>
            </w:r>
          </w:p>
        </w:tc>
        <w:tc>
          <w:tcPr>
            <w:tcW w:w="1457" w:type="dxa"/>
          </w:tcPr>
          <w:p w:rsidR="00F8146A" w:rsidRPr="00F8146A" w:rsidRDefault="00F8146A" w:rsidP="00F814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8146A">
              <w:rPr>
                <w:sz w:val="24"/>
                <w:szCs w:val="24"/>
              </w:rPr>
              <w:t>3,2</w:t>
            </w:r>
            <w:r w:rsidRPr="00F8146A">
              <w:rPr>
                <w:sz w:val="24"/>
                <w:szCs w:val="24"/>
                <w:lang w:val="en-US"/>
              </w:rPr>
              <w:t>/</w:t>
            </w:r>
            <w:r w:rsidRPr="00F8146A">
              <w:rPr>
                <w:sz w:val="24"/>
                <w:szCs w:val="24"/>
              </w:rPr>
              <w:t>3,7</w:t>
            </w:r>
          </w:p>
        </w:tc>
      </w:tr>
    </w:tbl>
    <w:p w:rsidR="004F403F" w:rsidRPr="00F8146A" w:rsidRDefault="004F403F" w:rsidP="00F8146A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F8146A">
        <w:rPr>
          <w:rFonts w:eastAsiaTheme="minorHAnsi"/>
          <w:sz w:val="26"/>
          <w:szCs w:val="26"/>
          <w:lang w:eastAsia="en-US"/>
        </w:rPr>
        <w:t xml:space="preserve">В течение 2016-2017 учебного года в гимназии велась целенаправленная, планомерная, систематическая подготовка участников педагогического процесса к ЕГЭ. Методический совет, ознакомившись с нормативно-правовыми документами по организации и проведению ЕГЭ, разработал план-график подготовки гимназии  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 методические объединения, психологическая служба также составили планы работы по подготовке учащихся к Единому экзамену. 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8146A">
        <w:rPr>
          <w:rFonts w:eastAsiaTheme="minorHAnsi"/>
          <w:sz w:val="26"/>
          <w:szCs w:val="26"/>
          <w:lang w:eastAsia="en-US"/>
        </w:rPr>
        <w:t>В октябре месяце для учителей-предметников проведен инструктивно-методический семинар «Цели и технология ЕГЭ», на котором изучены результаты экзамена 2017 года, Положение о проведении ЕГЭ, методические рекомендации по преподаванию предметов в гимназии с учетом результатов ЕГЭ 2017 года,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  принимали участие в работе постоянно действующих городских МО.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8146A">
        <w:rPr>
          <w:rFonts w:eastAsiaTheme="minorHAnsi"/>
          <w:sz w:val="26"/>
          <w:szCs w:val="26"/>
          <w:lang w:eastAsia="en-US"/>
        </w:rPr>
        <w:t>В начале 2016-2017 учебного года сформирована база данных по учащимся гимназии, которая обновлялась в течение года, оформлен информационный стенд, посвященный ЕГЭ, 1 раз в две недели организована работа по заполнению бланков ЕГЭ.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8146A">
        <w:rPr>
          <w:rFonts w:eastAsiaTheme="minorHAnsi"/>
          <w:sz w:val="26"/>
          <w:szCs w:val="26"/>
          <w:lang w:eastAsia="en-US"/>
        </w:rPr>
        <w:t xml:space="preserve">Учителя-предметники уделяли большое внимание разбору различных вариантов тестовых заданий на уроках, факультативах и индивидуальных занятиях, отмечая ответы непосредственно в бланках. Проведен ряд репетиционных работ по русскому языку и математике в форме и по материалам ЕГЭ. </w:t>
      </w:r>
    </w:p>
    <w:p w:rsidR="00BE02A2" w:rsidRDefault="00BE02A2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BE02A2" w:rsidRDefault="00BE02A2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8146A">
        <w:rPr>
          <w:rFonts w:eastAsiaTheme="minorHAnsi"/>
          <w:sz w:val="26"/>
          <w:szCs w:val="26"/>
          <w:lang w:eastAsia="en-US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F8146A" w:rsidRPr="00F8146A" w:rsidRDefault="00F8146A" w:rsidP="00F8146A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F8146A">
        <w:rPr>
          <w:rFonts w:eastAsiaTheme="minorHAnsi"/>
          <w:sz w:val="26"/>
          <w:szCs w:val="26"/>
          <w:lang w:eastAsia="en-US"/>
        </w:rPr>
        <w:t xml:space="preserve">Психолого-педагогическое сопровождение ЕГЭ включало диагностическую и </w:t>
      </w:r>
      <w:proofErr w:type="spellStart"/>
      <w:r w:rsidRPr="00F8146A">
        <w:rPr>
          <w:rFonts w:eastAsiaTheme="minorHAnsi"/>
          <w:sz w:val="26"/>
          <w:szCs w:val="26"/>
          <w:lang w:eastAsia="en-US"/>
        </w:rPr>
        <w:t>тренинговую</w:t>
      </w:r>
      <w:proofErr w:type="spellEnd"/>
      <w:r w:rsidRPr="00F8146A">
        <w:rPr>
          <w:rFonts w:eastAsiaTheme="minorHAnsi"/>
          <w:sz w:val="26"/>
          <w:szCs w:val="26"/>
          <w:lang w:eastAsia="en-US"/>
        </w:rPr>
        <w:t xml:space="preserve"> работу со всеми учащимися 11 класса (выявление интеллектуальных способностей, уровня тревожности, типа темперамента, уровня самооценки и т.д.), с определенными категориями детей (отличниками, </w:t>
      </w:r>
      <w:proofErr w:type="spellStart"/>
      <w:r w:rsidRPr="00F8146A">
        <w:rPr>
          <w:rFonts w:eastAsiaTheme="minorHAnsi"/>
          <w:sz w:val="26"/>
          <w:szCs w:val="26"/>
          <w:lang w:eastAsia="en-US"/>
        </w:rPr>
        <w:t>гиперактивными</w:t>
      </w:r>
      <w:proofErr w:type="spellEnd"/>
      <w:r w:rsidRPr="00F8146A">
        <w:rPr>
          <w:rFonts w:eastAsiaTheme="minorHAnsi"/>
          <w:sz w:val="26"/>
          <w:szCs w:val="26"/>
          <w:lang w:eastAsia="en-US"/>
        </w:rPr>
        <w:t xml:space="preserve"> детьми), работу с педагогами, а также проведение различных практикумов, психолого-педагогических занятий.</w:t>
      </w:r>
    </w:p>
    <w:p w:rsidR="00BE02A2" w:rsidRPr="00BE02A2" w:rsidRDefault="00F8146A" w:rsidP="00BE02A2">
      <w:pPr>
        <w:widowControl/>
        <w:autoSpaceDE/>
        <w:autoSpaceDN/>
        <w:adjustRightInd/>
        <w:spacing w:after="40" w:line="276" w:lineRule="auto"/>
        <w:rPr>
          <w:rFonts w:eastAsia="Times New Roman"/>
          <w:color w:val="000000"/>
          <w:sz w:val="26"/>
          <w:szCs w:val="26"/>
          <w:lang w:eastAsia="zh-CN"/>
        </w:rPr>
      </w:pPr>
      <w:r w:rsidRPr="00F8146A">
        <w:rPr>
          <w:rFonts w:eastAsia="Times New Roman"/>
          <w:sz w:val="26"/>
          <w:szCs w:val="26"/>
          <w:lang w:eastAsia="zh-CN"/>
        </w:rPr>
        <w:t xml:space="preserve"> Вопрос подготовки к ЕГЭ в течение года был на </w:t>
      </w:r>
      <w:proofErr w:type="spellStart"/>
      <w:r w:rsidRPr="00F8146A">
        <w:rPr>
          <w:rFonts w:eastAsia="Times New Roman"/>
          <w:sz w:val="26"/>
          <w:szCs w:val="26"/>
          <w:lang w:eastAsia="zh-CN"/>
        </w:rPr>
        <w:t>внутришкольном</w:t>
      </w:r>
      <w:proofErr w:type="spellEnd"/>
      <w:r w:rsidRPr="00F8146A">
        <w:rPr>
          <w:rFonts w:eastAsia="Times New Roman"/>
          <w:sz w:val="26"/>
          <w:szCs w:val="26"/>
          <w:lang w:eastAsia="zh-CN"/>
        </w:rPr>
        <w:t xml:space="preserve"> контроле. Просматривалась работа с бланками, </w:t>
      </w:r>
      <w:proofErr w:type="spellStart"/>
      <w:r w:rsidRPr="00F8146A">
        <w:rPr>
          <w:rFonts w:eastAsia="Times New Roman"/>
          <w:sz w:val="26"/>
          <w:szCs w:val="26"/>
          <w:lang w:eastAsia="zh-CN"/>
        </w:rPr>
        <w:t>КИМами</w:t>
      </w:r>
      <w:proofErr w:type="spellEnd"/>
      <w:r w:rsidRPr="00F8146A">
        <w:rPr>
          <w:rFonts w:eastAsia="Times New Roman"/>
          <w:sz w:val="26"/>
          <w:szCs w:val="26"/>
          <w:lang w:eastAsia="zh-CN"/>
        </w:rPr>
        <w:t>, посещаемость занятий  учащимися, наличие информационных уголков в классах, организация подготовки к ЕГЭ на уро</w:t>
      </w:r>
      <w:r w:rsidR="00BE02A2">
        <w:rPr>
          <w:rFonts w:eastAsia="Times New Roman"/>
          <w:sz w:val="26"/>
          <w:szCs w:val="26"/>
          <w:lang w:eastAsia="zh-CN"/>
        </w:rPr>
        <w:t xml:space="preserve">ках и индивидуальных занятиях. </w:t>
      </w:r>
      <w:r w:rsidRPr="00F8146A">
        <w:rPr>
          <w:rFonts w:eastAsia="Times New Roman"/>
          <w:sz w:val="26"/>
          <w:szCs w:val="26"/>
          <w:lang w:eastAsia="zh-CN"/>
        </w:rPr>
        <w:t xml:space="preserve">Анализ результатов пробных ЕГЭ  позволил наметить точки мониторинга </w:t>
      </w:r>
      <w:r w:rsidR="00BE02A2" w:rsidRPr="00BE02A2">
        <w:rPr>
          <w:rFonts w:eastAsia="Times New Roman"/>
          <w:sz w:val="26"/>
          <w:szCs w:val="26"/>
          <w:lang w:eastAsia="zh-CN"/>
        </w:rPr>
        <w:t>в подготовке к ЕГЭ, избежать типичных</w:t>
      </w:r>
      <w:r w:rsidR="00BE02A2" w:rsidRPr="00BE02A2">
        <w:rPr>
          <w:rFonts w:eastAsia="Times New Roman"/>
          <w:color w:val="000000"/>
          <w:sz w:val="26"/>
          <w:szCs w:val="26"/>
          <w:lang w:eastAsia="zh-CN"/>
        </w:rPr>
        <w:t xml:space="preserve"> ошибок.</w:t>
      </w:r>
    </w:p>
    <w:p w:rsidR="00BE02A2" w:rsidRDefault="00BE02A2" w:rsidP="00BE02A2">
      <w:pPr>
        <w:shd w:val="clear" w:color="auto" w:fill="FFFFFF"/>
        <w:spacing w:before="302"/>
        <w:rPr>
          <w:rFonts w:eastAsia="Times New Roman"/>
          <w:sz w:val="26"/>
          <w:szCs w:val="26"/>
          <w:lang w:eastAsia="zh-CN"/>
        </w:rPr>
      </w:pPr>
    </w:p>
    <w:p w:rsidR="00BE02A2" w:rsidRDefault="00BE02A2" w:rsidP="00BE02A2">
      <w:pPr>
        <w:shd w:val="clear" w:color="auto" w:fill="FFFFFF"/>
        <w:spacing w:before="302"/>
        <w:jc w:val="center"/>
      </w:pPr>
      <w:r>
        <w:rPr>
          <w:rFonts w:eastAsia="Times New Roman"/>
          <w:b/>
          <w:bCs/>
          <w:spacing w:val="-11"/>
          <w:sz w:val="30"/>
          <w:szCs w:val="30"/>
        </w:rPr>
        <w:t>Оценка деятельности гимназии педагогическим сообществом</w:t>
      </w:r>
    </w:p>
    <w:p w:rsidR="00BE02A2" w:rsidRPr="00BE02A2" w:rsidRDefault="00BE02A2" w:rsidP="00BE02A2">
      <w:pPr>
        <w:shd w:val="clear" w:color="auto" w:fill="FFFFFF"/>
        <w:spacing w:before="307" w:line="322" w:lineRule="exact"/>
        <w:ind w:left="5" w:firstLine="730"/>
        <w:jc w:val="both"/>
        <w:rPr>
          <w:sz w:val="18"/>
        </w:rPr>
      </w:pPr>
      <w:r w:rsidRPr="00BE02A2">
        <w:rPr>
          <w:rFonts w:eastAsia="Times New Roman"/>
          <w:spacing w:val="-10"/>
          <w:sz w:val="28"/>
          <w:szCs w:val="30"/>
        </w:rPr>
        <w:t xml:space="preserve">Преобладающее количество родителей учащихся гимназии являются </w:t>
      </w:r>
      <w:r w:rsidRPr="00BE02A2">
        <w:rPr>
          <w:rFonts w:eastAsia="Times New Roman"/>
          <w:spacing w:val="-6"/>
          <w:sz w:val="28"/>
          <w:szCs w:val="30"/>
        </w:rPr>
        <w:t xml:space="preserve">единомышленниками педагогического коллектива. По результатам </w:t>
      </w:r>
      <w:r w:rsidRPr="00BE02A2">
        <w:rPr>
          <w:rFonts w:eastAsia="Times New Roman"/>
          <w:spacing w:val="-10"/>
          <w:sz w:val="28"/>
          <w:szCs w:val="30"/>
        </w:rPr>
        <w:t xml:space="preserve">социологического исследования в целом удовлетворены образовательной </w:t>
      </w:r>
      <w:r w:rsidRPr="00BE02A2">
        <w:rPr>
          <w:rFonts w:eastAsia="Times New Roman"/>
          <w:sz w:val="28"/>
          <w:szCs w:val="30"/>
        </w:rPr>
        <w:t xml:space="preserve">программой гимназии 97,6% родителей, условиями для развития </w:t>
      </w:r>
      <w:r w:rsidRPr="00BE02A2">
        <w:rPr>
          <w:rFonts w:eastAsia="Times New Roman"/>
          <w:spacing w:val="-6"/>
          <w:sz w:val="28"/>
          <w:szCs w:val="30"/>
        </w:rPr>
        <w:t xml:space="preserve">индивидуальных способностей ребенка - 81,9%, условиями для развития </w:t>
      </w:r>
      <w:r w:rsidRPr="00BE02A2">
        <w:rPr>
          <w:rFonts w:eastAsia="Times New Roman"/>
          <w:spacing w:val="-10"/>
          <w:sz w:val="28"/>
          <w:szCs w:val="30"/>
        </w:rPr>
        <w:t xml:space="preserve">общей культуры ребенка - 89,2%, материально-техническим оснащением </w:t>
      </w:r>
      <w:r w:rsidRPr="00BE02A2">
        <w:rPr>
          <w:rFonts w:eastAsia="Times New Roman"/>
          <w:spacing w:val="-3"/>
          <w:sz w:val="28"/>
          <w:szCs w:val="30"/>
        </w:rPr>
        <w:t>гимназии - 58,6%, условиями безопасности - 86,3%, охраной здоровья -</w:t>
      </w:r>
      <w:r w:rsidRPr="00BE02A2">
        <w:rPr>
          <w:rFonts w:eastAsia="Times New Roman"/>
          <w:spacing w:val="-9"/>
          <w:sz w:val="28"/>
          <w:szCs w:val="30"/>
        </w:rPr>
        <w:t xml:space="preserve">72,7%, питанием - 65,5%, профессионализмом администрации - 90,4%, </w:t>
      </w:r>
      <w:r w:rsidRPr="00BE02A2">
        <w:rPr>
          <w:rFonts w:eastAsia="Times New Roman"/>
          <w:sz w:val="28"/>
          <w:szCs w:val="30"/>
        </w:rPr>
        <w:t>профессионализмом учителей – 96,8%.</w:t>
      </w:r>
    </w:p>
    <w:p w:rsidR="00BE02A2" w:rsidRPr="00BE02A2" w:rsidRDefault="00BE02A2" w:rsidP="00BE02A2">
      <w:pPr>
        <w:shd w:val="clear" w:color="auto" w:fill="FFFFFF"/>
        <w:spacing w:before="5" w:line="322" w:lineRule="exact"/>
        <w:ind w:left="5" w:right="19" w:firstLine="720"/>
        <w:jc w:val="both"/>
        <w:rPr>
          <w:sz w:val="18"/>
        </w:rPr>
      </w:pPr>
      <w:r w:rsidRPr="00BE02A2">
        <w:rPr>
          <w:rFonts w:eastAsia="Times New Roman"/>
          <w:b/>
          <w:iCs/>
          <w:sz w:val="28"/>
          <w:szCs w:val="30"/>
        </w:rPr>
        <w:t>Вывод</w:t>
      </w:r>
      <w:r w:rsidRPr="00BE02A2">
        <w:rPr>
          <w:rFonts w:eastAsia="Times New Roman"/>
          <w:b/>
          <w:bCs/>
          <w:iCs/>
          <w:sz w:val="28"/>
          <w:szCs w:val="30"/>
        </w:rPr>
        <w:t xml:space="preserve">: </w:t>
      </w:r>
      <w:r w:rsidRPr="00BE02A2">
        <w:rPr>
          <w:rFonts w:eastAsia="Times New Roman"/>
          <w:iCs/>
          <w:sz w:val="28"/>
          <w:szCs w:val="30"/>
        </w:rPr>
        <w:t>гимназия имеет достаточные условия для функционирования</w:t>
      </w:r>
      <w:r w:rsidRPr="00BE02A2">
        <w:rPr>
          <w:rFonts w:eastAsia="Times New Roman"/>
          <w:b/>
          <w:bCs/>
          <w:iCs/>
          <w:sz w:val="28"/>
          <w:szCs w:val="30"/>
        </w:rPr>
        <w:t xml:space="preserve">, </w:t>
      </w:r>
      <w:r w:rsidRPr="00BE02A2">
        <w:rPr>
          <w:rFonts w:eastAsia="Times New Roman"/>
          <w:iCs/>
          <w:sz w:val="28"/>
          <w:szCs w:val="30"/>
        </w:rPr>
        <w:t xml:space="preserve">реализации образовательных проектов </w:t>
      </w:r>
      <w:r w:rsidRPr="00BE02A2">
        <w:rPr>
          <w:rFonts w:eastAsia="Times New Roman"/>
          <w:iCs/>
          <w:spacing w:val="-3"/>
          <w:sz w:val="28"/>
          <w:szCs w:val="30"/>
        </w:rPr>
        <w:t xml:space="preserve">для реализации государственной </w:t>
      </w:r>
      <w:r w:rsidRPr="00BE02A2">
        <w:rPr>
          <w:rFonts w:eastAsia="Times New Roman"/>
          <w:iCs/>
          <w:sz w:val="28"/>
          <w:szCs w:val="30"/>
        </w:rPr>
        <w:t>образовательной политики</w:t>
      </w:r>
      <w:r w:rsidRPr="00BE02A2">
        <w:rPr>
          <w:rFonts w:eastAsia="Times New Roman"/>
          <w:b/>
          <w:bCs/>
          <w:iCs/>
          <w:sz w:val="28"/>
          <w:szCs w:val="30"/>
        </w:rPr>
        <w:t>.</w:t>
      </w:r>
    </w:p>
    <w:p w:rsidR="006A31B8" w:rsidRDefault="006A31B8">
      <w:pPr>
        <w:shd w:val="clear" w:color="auto" w:fill="FFFFFF"/>
        <w:spacing w:before="931"/>
        <w:ind w:left="9144"/>
        <w:sectPr w:rsidR="006A31B8">
          <w:pgSz w:w="11909" w:h="16834"/>
          <w:pgMar w:top="905" w:right="734" w:bottom="360" w:left="1670" w:header="720" w:footer="720" w:gutter="0"/>
          <w:cols w:space="60"/>
          <w:noEndnote/>
        </w:sectPr>
      </w:pPr>
    </w:p>
    <w:p w:rsidR="006A31B8" w:rsidRDefault="006D4CA2" w:rsidP="00BE02A2">
      <w:pPr>
        <w:shd w:val="clear" w:color="auto" w:fill="FFFFFF"/>
        <w:spacing w:line="317" w:lineRule="exact"/>
        <w:ind w:left="1483" w:right="538"/>
      </w:pPr>
      <w:r w:rsidRPr="006D4CA2"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АНАЛИТИЧЕСКОЕ И ПРОГНОСТИЧЕСКОЕ </w:t>
      </w:r>
      <w:r>
        <w:rPr>
          <w:rFonts w:eastAsia="Times New Roman"/>
          <w:b/>
          <w:bCs/>
          <w:spacing w:val="-1"/>
          <w:sz w:val="28"/>
          <w:szCs w:val="28"/>
        </w:rPr>
        <w:t>ОБ</w:t>
      </w:r>
      <w:r w:rsidR="00F8146A">
        <w:rPr>
          <w:rFonts w:eastAsia="Times New Roman"/>
          <w:b/>
          <w:bCs/>
          <w:spacing w:val="-1"/>
          <w:sz w:val="28"/>
          <w:szCs w:val="28"/>
        </w:rPr>
        <w:t xml:space="preserve">ОСНОВАНИЕ ПРОГРАММЫ РАЗВИТИЯ </w:t>
      </w:r>
    </w:p>
    <w:p w:rsidR="006A31B8" w:rsidRDefault="006D4CA2">
      <w:pPr>
        <w:shd w:val="clear" w:color="auto" w:fill="FFFFFF"/>
        <w:spacing w:before="317" w:line="326" w:lineRule="exact"/>
        <w:ind w:left="3202" w:right="538" w:hanging="1488"/>
      </w:pPr>
      <w:r>
        <w:rPr>
          <w:b/>
          <w:bCs/>
          <w:spacing w:val="-2"/>
          <w:sz w:val="28"/>
          <w:szCs w:val="28"/>
        </w:rPr>
        <w:t xml:space="preserve">3.1.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Государственная политика и приоритетные задачи </w:t>
      </w:r>
      <w:r>
        <w:rPr>
          <w:rFonts w:eastAsia="Times New Roman"/>
          <w:b/>
          <w:bCs/>
          <w:spacing w:val="-1"/>
          <w:sz w:val="28"/>
          <w:szCs w:val="28"/>
        </w:rPr>
        <w:t>развития сферы «Образование»</w:t>
      </w:r>
    </w:p>
    <w:p w:rsidR="006A31B8" w:rsidRDefault="006D4CA2">
      <w:pPr>
        <w:shd w:val="clear" w:color="auto" w:fill="FFFFFF"/>
        <w:spacing w:line="322" w:lineRule="exact"/>
        <w:ind w:right="5" w:firstLine="600"/>
        <w:jc w:val="both"/>
      </w:pPr>
      <w:r>
        <w:rPr>
          <w:rFonts w:eastAsia="Times New Roman"/>
          <w:sz w:val="28"/>
          <w:szCs w:val="28"/>
        </w:rPr>
        <w:t>В Концепции долгосрочного социально-экономического развития Российской Федерации на период до 202</w:t>
      </w:r>
      <w:r w:rsidR="00F8146A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года, в Посланиях Президента Российской Федерации отмечено, что в середине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6A31B8" w:rsidRDefault="006D4CA2">
      <w:pPr>
        <w:shd w:val="clear" w:color="auto" w:fill="FFFFFF"/>
        <w:spacing w:before="5" w:line="322" w:lineRule="exact"/>
        <w:ind w:left="5" w:right="5" w:firstLine="701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Один из таких вызовов - возрастание роли человеческого капитала </w:t>
      </w:r>
      <w:r>
        <w:rPr>
          <w:rFonts w:eastAsia="Times New Roman"/>
          <w:b/>
          <w:bCs/>
          <w:sz w:val="28"/>
          <w:szCs w:val="28"/>
        </w:rPr>
        <w:t>как основного фактора экономического развития.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A31B8" w:rsidRDefault="006D4CA2">
      <w:pPr>
        <w:shd w:val="clear" w:color="auto" w:fill="FFFFFF"/>
        <w:spacing w:line="322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>Достижение этих целей непосредственно связано с духовно-нравственным развитием личности каждого человека полноценной реализацией его способностей.</w:t>
      </w:r>
    </w:p>
    <w:p w:rsidR="006A31B8" w:rsidRDefault="006D4CA2">
      <w:pPr>
        <w:shd w:val="clear" w:color="auto" w:fill="FFFFFF"/>
        <w:spacing w:line="322" w:lineRule="exact"/>
        <w:ind w:left="5" w:right="5" w:firstLine="691"/>
        <w:jc w:val="both"/>
      </w:pPr>
      <w:r>
        <w:rPr>
          <w:rFonts w:eastAsia="Times New Roman"/>
          <w:sz w:val="28"/>
          <w:szCs w:val="28"/>
        </w:rPr>
        <w:t xml:space="preserve">Начало </w:t>
      </w:r>
      <w:r w:rsidR="00F8146A">
        <w:rPr>
          <w:rFonts w:eastAsia="Times New Roman"/>
          <w:sz w:val="28"/>
          <w:szCs w:val="28"/>
        </w:rPr>
        <w:t>21</w:t>
      </w:r>
      <w:r w:rsidRPr="006D4CA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века, характеризующееся ускорением темпов развития </w:t>
      </w:r>
      <w:r>
        <w:rPr>
          <w:rFonts w:eastAsia="Times New Roman"/>
          <w:spacing w:val="-1"/>
          <w:sz w:val="28"/>
          <w:szCs w:val="28"/>
        </w:rPr>
        <w:t xml:space="preserve">общества поставило перед школой ряд проблем, которые невозможно решить </w:t>
      </w:r>
      <w:r>
        <w:rPr>
          <w:rFonts w:eastAsia="Times New Roman"/>
          <w:sz w:val="28"/>
          <w:szCs w:val="28"/>
        </w:rPr>
        <w:t>в рамках традиционных подходов.</w:t>
      </w:r>
    </w:p>
    <w:p w:rsidR="006A31B8" w:rsidRDefault="006D4CA2">
      <w:pPr>
        <w:framePr w:h="326" w:hRule="exact" w:hSpace="38" w:wrap="auto" w:vAnchor="text" w:hAnchor="text" w:x="4484" w:y="260"/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t>можно   проанализировать   с   помощью</w:t>
      </w:r>
    </w:p>
    <w:p w:rsidR="006A31B8" w:rsidRDefault="00F8146A">
      <w:pPr>
        <w:shd w:val="clear" w:color="auto" w:fill="FFFFFF"/>
        <w:spacing w:line="322" w:lineRule="exact"/>
        <w:ind w:left="806"/>
      </w:pPr>
      <w:r>
        <w:rPr>
          <w:rFonts w:eastAsia="Times New Roman"/>
          <w:sz w:val="28"/>
          <w:szCs w:val="28"/>
        </w:rPr>
        <w:t>О</w:t>
      </w:r>
      <w:r w:rsidR="006D4CA2">
        <w:rPr>
          <w:rFonts w:eastAsia="Times New Roman"/>
          <w:sz w:val="28"/>
          <w:szCs w:val="28"/>
        </w:rPr>
        <w:t>беспечение нового качества образования</w:t>
      </w:r>
    </w:p>
    <w:p w:rsidR="006A31B8" w:rsidRDefault="006D4CA2">
      <w:pPr>
        <w:shd w:val="clear" w:color="auto" w:fill="FFFFFF"/>
        <w:spacing w:line="322" w:lineRule="exact"/>
        <w:ind w:left="773"/>
      </w:pPr>
      <w:r>
        <w:rPr>
          <w:rFonts w:eastAsia="Times New Roman"/>
          <w:spacing w:val="-3"/>
          <w:sz w:val="28"/>
          <w:szCs w:val="28"/>
        </w:rPr>
        <w:t>Механизмы: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1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 ФГОС (разработка образовательных программ, в том числе сетевых - 273-ФЗ, ст.15, обеспечение условий и развитие технологий, формирование системы оценки).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1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кадрового потенциала в соответствии с новыми задачами, профессиональным.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Общественное участие в развитии образования и независимая оценка качества образования, в том числе на основе международных сопоставительных исследований.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5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доступности образования, в том числе за счет введения электронного и дистанционного обучения.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10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Повышение вариативности образовательных услуг как на уровне </w:t>
      </w:r>
      <w:r>
        <w:rPr>
          <w:rFonts w:eastAsia="Times New Roman"/>
          <w:sz w:val="28"/>
          <w:szCs w:val="28"/>
        </w:rPr>
        <w:t>общего (профильное обучение, проектно-исследовательская деятельность), так и дополнительного образования.</w:t>
      </w:r>
    </w:p>
    <w:p w:rsidR="006A31B8" w:rsidRDefault="006D4CA2">
      <w:pPr>
        <w:shd w:val="clear" w:color="auto" w:fill="FFFFFF"/>
        <w:spacing w:line="322" w:lineRule="exact"/>
        <w:ind w:left="773" w:right="2150"/>
      </w:pPr>
      <w:r>
        <w:rPr>
          <w:rFonts w:eastAsia="Times New Roman"/>
          <w:noProof/>
          <w:spacing w:val="-2"/>
          <w:sz w:val="28"/>
          <w:szCs w:val="28"/>
        </w:rPr>
        <w:t>2.</w:t>
      </w:r>
      <w:r>
        <w:rPr>
          <w:rFonts w:eastAsia="Times New Roman"/>
          <w:spacing w:val="-2"/>
          <w:sz w:val="28"/>
          <w:szCs w:val="28"/>
        </w:rPr>
        <w:t xml:space="preserve">Обновление содержания и технологий образования </w:t>
      </w:r>
      <w:r>
        <w:rPr>
          <w:rFonts w:eastAsia="Times New Roman"/>
          <w:sz w:val="28"/>
          <w:szCs w:val="28"/>
        </w:rPr>
        <w:t>Механизмы: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14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индивидуализации образования, выявление способностей, сопровождение разных видов одаренности детей.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14"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 формирующего и персонифицированного оценивания достижений обучающихся.</w:t>
      </w:r>
    </w:p>
    <w:p w:rsidR="006A31B8" w:rsidRDefault="006A31B8" w:rsidP="00363DB6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22" w:lineRule="exact"/>
        <w:ind w:left="72" w:right="14" w:firstLine="715"/>
        <w:jc w:val="both"/>
        <w:rPr>
          <w:rFonts w:eastAsia="Times New Roman"/>
          <w:sz w:val="28"/>
          <w:szCs w:val="28"/>
        </w:rPr>
        <w:sectPr w:rsidR="006A31B8">
          <w:pgSz w:w="11909" w:h="16834"/>
          <w:pgMar w:top="912" w:right="854" w:bottom="360" w:left="1632" w:header="720" w:footer="720" w:gutter="0"/>
          <w:cols w:space="60"/>
          <w:noEndnote/>
        </w:sectPr>
      </w:pPr>
    </w:p>
    <w:p w:rsidR="006A31B8" w:rsidRDefault="006A31B8">
      <w:pPr>
        <w:shd w:val="clear" w:color="auto" w:fill="FFFFFF"/>
        <w:spacing w:before="840"/>
        <w:ind w:left="9182"/>
        <w:sectPr w:rsidR="006A31B8">
          <w:type w:val="continuous"/>
          <w:pgSz w:w="11909" w:h="16834"/>
          <w:pgMar w:top="912" w:right="374" w:bottom="360" w:left="1632" w:header="720" w:footer="720" w:gutter="0"/>
          <w:cols w:space="60"/>
          <w:noEndnote/>
        </w:sectPr>
      </w:pP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firstLine="715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Внедрение    педагогических    и    образовательных   технологий</w:t>
      </w:r>
      <w:r>
        <w:rPr>
          <w:rFonts w:eastAsia="Times New Roman"/>
          <w:noProof/>
          <w:spacing w:val="-9"/>
          <w:sz w:val="30"/>
          <w:szCs w:val="30"/>
        </w:rPr>
        <w:t xml:space="preserve">, </w:t>
      </w:r>
      <w:r>
        <w:rPr>
          <w:rFonts w:eastAsia="Times New Roman"/>
          <w:spacing w:val="-7"/>
          <w:sz w:val="30"/>
          <w:szCs w:val="30"/>
        </w:rPr>
        <w:t xml:space="preserve">позволяющих        сформировать        разные        виды        компетентностей </w:t>
      </w:r>
      <w:r>
        <w:rPr>
          <w:rFonts w:eastAsia="Times New Roman"/>
          <w:sz w:val="30"/>
          <w:szCs w:val="30"/>
        </w:rPr>
        <w:t>самостоятельности и активности детей.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4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Поиск педагогических и образовательных технологий </w:t>
      </w:r>
      <w:r>
        <w:rPr>
          <w:rFonts w:eastAsia="Times New Roman"/>
          <w:spacing w:val="-10"/>
          <w:sz w:val="30"/>
          <w:szCs w:val="30"/>
        </w:rPr>
        <w:t>формирования выделенных в документах приоритетов воспитания.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left="715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Информатизация образования.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0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4"/>
          <w:sz w:val="30"/>
          <w:szCs w:val="30"/>
        </w:rPr>
        <w:t xml:space="preserve">Внедрение новых инновационных технологий (технических </w:t>
      </w:r>
      <w:r>
        <w:rPr>
          <w:rFonts w:eastAsia="Times New Roman"/>
          <w:sz w:val="30"/>
          <w:szCs w:val="30"/>
        </w:rPr>
        <w:t xml:space="preserve">средств обучения) - </w:t>
      </w:r>
      <w:proofErr w:type="spellStart"/>
      <w:r>
        <w:rPr>
          <w:rFonts w:eastAsia="Times New Roman"/>
          <w:sz w:val="30"/>
          <w:szCs w:val="30"/>
        </w:rPr>
        <w:t>технологизация</w:t>
      </w:r>
      <w:proofErr w:type="spellEnd"/>
      <w:r>
        <w:rPr>
          <w:rFonts w:eastAsia="Times New Roman"/>
          <w:sz w:val="30"/>
          <w:szCs w:val="30"/>
        </w:rPr>
        <w:t xml:space="preserve"> образования.</w:t>
      </w:r>
    </w:p>
    <w:p w:rsidR="006A31B8" w:rsidRDefault="006D4CA2">
      <w:pPr>
        <w:shd w:val="clear" w:color="auto" w:fill="FFFFFF"/>
        <w:spacing w:line="322" w:lineRule="exact"/>
        <w:ind w:left="710"/>
      </w:pPr>
      <w:r>
        <w:rPr>
          <w:spacing w:val="-10"/>
          <w:sz w:val="30"/>
          <w:szCs w:val="30"/>
        </w:rPr>
        <w:t>3.</w:t>
      </w:r>
      <w:r>
        <w:rPr>
          <w:rFonts w:eastAsia="Times New Roman"/>
          <w:spacing w:val="-10"/>
          <w:sz w:val="30"/>
          <w:szCs w:val="30"/>
        </w:rPr>
        <w:t>Управление развитием образования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Повышение прозрачности управления, открытости образования, </w:t>
      </w:r>
      <w:r>
        <w:rPr>
          <w:rFonts w:eastAsia="Times New Roman"/>
          <w:sz w:val="30"/>
          <w:szCs w:val="30"/>
        </w:rPr>
        <w:t>контроля за соблюдением законодательства.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0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Расширение полномочий коллегиальных органов управления </w:t>
      </w:r>
      <w:r>
        <w:rPr>
          <w:rFonts w:eastAsia="Times New Roman"/>
          <w:sz w:val="30"/>
          <w:szCs w:val="30"/>
        </w:rPr>
        <w:t>образованием.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5" w:line="322" w:lineRule="exact"/>
        <w:ind w:right="10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Расширение форм общественного участия в управлении </w:t>
      </w:r>
      <w:r>
        <w:rPr>
          <w:rFonts w:eastAsia="Times New Roman"/>
          <w:sz w:val="30"/>
          <w:szCs w:val="30"/>
        </w:rPr>
        <w:t>образованием.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4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Развитие системы оценки результативности педагогического </w:t>
      </w:r>
      <w:r>
        <w:rPr>
          <w:rFonts w:eastAsia="Times New Roman"/>
          <w:spacing w:val="-9"/>
          <w:sz w:val="30"/>
          <w:szCs w:val="30"/>
        </w:rPr>
        <w:t xml:space="preserve">труда, оценки эффективности деятельности образовательной организации, в </w:t>
      </w:r>
      <w:r>
        <w:rPr>
          <w:rFonts w:eastAsia="Times New Roman"/>
          <w:sz w:val="30"/>
          <w:szCs w:val="30"/>
        </w:rPr>
        <w:t>том числе на основе самооценки.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4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Формирование механизмов материального и морального </w:t>
      </w:r>
      <w:r>
        <w:rPr>
          <w:rFonts w:eastAsia="Times New Roman"/>
          <w:sz w:val="30"/>
          <w:szCs w:val="30"/>
        </w:rPr>
        <w:t>стимулирования работников.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4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Привлечение молодых специалистов и формирование системы </w:t>
      </w:r>
      <w:r>
        <w:rPr>
          <w:rFonts w:eastAsia="Times New Roman"/>
          <w:sz w:val="30"/>
          <w:szCs w:val="30"/>
        </w:rPr>
        <w:t>наставничества.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0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Использование разных форм повышения квалификации педагогов.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19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Поиск ресурсов и способов привлечения дополнительного </w:t>
      </w:r>
      <w:r>
        <w:rPr>
          <w:rFonts w:eastAsia="Times New Roman"/>
          <w:sz w:val="30"/>
          <w:szCs w:val="30"/>
        </w:rPr>
        <w:t>финансирования.</w:t>
      </w:r>
    </w:p>
    <w:p w:rsidR="006A31B8" w:rsidRDefault="006D4CA2" w:rsidP="00363DB6">
      <w:pPr>
        <w:numPr>
          <w:ilvl w:val="0"/>
          <w:numId w:val="5"/>
        </w:numPr>
        <w:shd w:val="clear" w:color="auto" w:fill="FFFFFF"/>
        <w:tabs>
          <w:tab w:val="left" w:pos="1416"/>
        </w:tabs>
        <w:spacing w:before="5" w:line="322" w:lineRule="exact"/>
        <w:ind w:right="10" w:firstLine="71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Использование внешних ресурсов, формирование системы </w:t>
      </w:r>
      <w:r>
        <w:rPr>
          <w:rFonts w:eastAsia="Times New Roman"/>
          <w:sz w:val="30"/>
          <w:szCs w:val="30"/>
        </w:rPr>
        <w:t>сетевого и социального партнерства.</w:t>
      </w:r>
    </w:p>
    <w:p w:rsidR="006A31B8" w:rsidRDefault="006D4CA2">
      <w:pPr>
        <w:shd w:val="clear" w:color="auto" w:fill="FFFFFF"/>
        <w:spacing w:before="312" w:line="326" w:lineRule="exact"/>
        <w:ind w:left="3202" w:hanging="2136"/>
      </w:pPr>
      <w:r>
        <w:rPr>
          <w:rFonts w:eastAsia="Times New Roman"/>
          <w:b/>
          <w:bCs/>
          <w:spacing w:val="-12"/>
          <w:sz w:val="30"/>
          <w:szCs w:val="30"/>
        </w:rPr>
        <w:t xml:space="preserve">Анализ потенциала и проблемных зон развития Гимназии </w:t>
      </w:r>
      <w:r>
        <w:rPr>
          <w:rFonts w:eastAsia="Times New Roman"/>
          <w:b/>
          <w:bCs/>
          <w:sz w:val="30"/>
          <w:szCs w:val="30"/>
        </w:rPr>
        <w:t>(актуальное состояние)</w:t>
      </w:r>
    </w:p>
    <w:p w:rsidR="006A31B8" w:rsidRDefault="006D4CA2">
      <w:pPr>
        <w:shd w:val="clear" w:color="auto" w:fill="FFFFFF"/>
        <w:spacing w:line="322" w:lineRule="exact"/>
        <w:ind w:right="5" w:firstLine="701"/>
        <w:jc w:val="both"/>
      </w:pPr>
      <w:r>
        <w:rPr>
          <w:rFonts w:eastAsia="Times New Roman"/>
          <w:sz w:val="28"/>
          <w:szCs w:val="28"/>
        </w:rPr>
        <w:t xml:space="preserve">Гимназия в 2011 г. перешла на обучение по ФГОС НОО, а в 2012 г. в начала обучение по ФГОС ООО. За это время педагогическим коллективом были отработаны нормативно-правовые документы по внедрению ФГОС, методическое обеспечение реализации </w:t>
      </w:r>
      <w:r>
        <w:rPr>
          <w:rFonts w:eastAsia="Times New Roman"/>
          <w:spacing w:val="-1"/>
          <w:sz w:val="28"/>
          <w:szCs w:val="28"/>
        </w:rPr>
        <w:t xml:space="preserve">содержания образования на данных уровнях образования. С 2017 г. гимназии </w:t>
      </w:r>
      <w:r>
        <w:rPr>
          <w:rFonts w:eastAsia="Times New Roman"/>
          <w:sz w:val="28"/>
          <w:szCs w:val="28"/>
        </w:rPr>
        <w:t xml:space="preserve">предстоит перейти к внедрению ФГОС СОО, что в свою очередь потребует организации специальной деятельности коллектива по апробации и </w:t>
      </w:r>
      <w:r>
        <w:rPr>
          <w:rFonts w:eastAsia="Times New Roman"/>
          <w:spacing w:val="-1"/>
          <w:sz w:val="28"/>
          <w:szCs w:val="28"/>
        </w:rPr>
        <w:t xml:space="preserve">внедрению способов достижения планируемых ФГОС СОО результатов. В то </w:t>
      </w:r>
      <w:r>
        <w:rPr>
          <w:rFonts w:eastAsia="Times New Roman"/>
          <w:sz w:val="28"/>
          <w:szCs w:val="28"/>
        </w:rPr>
        <w:t xml:space="preserve">же время в гимназии параллельно идет процесс обновления и омолаживания педагогического коллектива: 24% учителей являются молодыми </w:t>
      </w:r>
      <w:proofErr w:type="gramStart"/>
      <w:r>
        <w:rPr>
          <w:rFonts w:eastAsia="Times New Roman"/>
          <w:sz w:val="28"/>
          <w:szCs w:val="28"/>
        </w:rPr>
        <w:t>специалистами</w:t>
      </w:r>
      <w:proofErr w:type="gramEnd"/>
      <w:r>
        <w:rPr>
          <w:rFonts w:eastAsia="Times New Roman"/>
          <w:sz w:val="28"/>
          <w:szCs w:val="28"/>
        </w:rPr>
        <w:t xml:space="preserve"> не имеющими достаточного опыта организации образовательной деятельности, а 35% учителей, наоборот, имеют стаж более 20 лет, т.е. нуждаются в модернизации сложившихся подходов к образованию. </w:t>
      </w:r>
      <w:r>
        <w:rPr>
          <w:rFonts w:eastAsia="Times New Roman"/>
          <w:i/>
          <w:iCs/>
          <w:sz w:val="28"/>
          <w:szCs w:val="28"/>
        </w:rPr>
        <w:t xml:space="preserve">Таким образом, показавшая свою эффективность в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предыдущий период система работы с педагогами в гимназии должна быть </w:t>
      </w:r>
      <w:r>
        <w:rPr>
          <w:rFonts w:eastAsia="Times New Roman"/>
          <w:i/>
          <w:iCs/>
          <w:sz w:val="28"/>
          <w:szCs w:val="28"/>
        </w:rPr>
        <w:t>нацелена на формирование методологической культуры современного педагога.</w:t>
      </w:r>
    </w:p>
    <w:p w:rsidR="00E46C2E" w:rsidRDefault="00E46C2E">
      <w:pPr>
        <w:shd w:val="clear" w:color="auto" w:fill="FFFFFF"/>
        <w:spacing w:line="322" w:lineRule="exact"/>
        <w:ind w:left="5" w:right="10" w:firstLine="701"/>
        <w:jc w:val="both"/>
        <w:rPr>
          <w:rFonts w:eastAsia="Times New Roman"/>
          <w:sz w:val="28"/>
          <w:szCs w:val="28"/>
        </w:rPr>
      </w:pPr>
    </w:p>
    <w:p w:rsidR="006A31B8" w:rsidRDefault="006D4CA2">
      <w:pPr>
        <w:shd w:val="clear" w:color="auto" w:fill="FFFFFF"/>
        <w:spacing w:line="322" w:lineRule="exact"/>
        <w:ind w:left="5" w:right="10" w:firstLine="701"/>
        <w:jc w:val="both"/>
      </w:pPr>
      <w:r>
        <w:rPr>
          <w:rFonts w:eastAsia="Times New Roman"/>
          <w:sz w:val="28"/>
          <w:szCs w:val="28"/>
        </w:rPr>
        <w:t xml:space="preserve">В гимназии проведен опрос родителей. В ходе опроса изучались информированность и приятие родителями обучающихся основных положений федерального стандарта. Родителям было предложено оценить </w:t>
      </w:r>
      <w:r>
        <w:rPr>
          <w:rFonts w:eastAsia="Times New Roman"/>
          <w:spacing w:val="-1"/>
          <w:sz w:val="28"/>
          <w:szCs w:val="28"/>
        </w:rPr>
        <w:t xml:space="preserve">степень личной важности положений стандарта, касающихся миссии школы, </w:t>
      </w:r>
      <w:r>
        <w:rPr>
          <w:rFonts w:eastAsia="Times New Roman"/>
          <w:sz w:val="28"/>
          <w:szCs w:val="28"/>
        </w:rPr>
        <w:t>модели выпускника, современного понимания содержания образовательной деятельности и условий ее осуществления.</w:t>
      </w:r>
    </w:p>
    <w:p w:rsidR="006A31B8" w:rsidRDefault="006D4CA2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Приоритетной функцией школы для родителей обучающихся различного возраста является функция социализации детей. Второклассники хотели бы видеть в школе поддержку мотивации ребенка к познанию, творчеству, труду. Для родителей 4-х и 6-х классов важно, чтобы в школе существовали доверие, толерантность, миролюбие, диалог культур и психологический комфорт. Только к 8-му классу у родителей появляется понимание необходимости вариативности образования, поддержки индивидуального развития детей и подростков, развития одаренности. Значение важности функции школы по формированию идентичности гражданина России расположено на предпоследнем месте, а менее всего для родителей важна функция интеграции детей с ограниченными </w:t>
      </w:r>
      <w:r>
        <w:rPr>
          <w:rFonts w:eastAsia="Times New Roman"/>
          <w:spacing w:val="-1"/>
          <w:sz w:val="28"/>
          <w:szCs w:val="28"/>
        </w:rPr>
        <w:t>возможностями и проблемами в обучении в современное общество.</w:t>
      </w:r>
    </w:p>
    <w:p w:rsidR="006A31B8" w:rsidRDefault="006D4CA2">
      <w:pPr>
        <w:shd w:val="clear" w:color="auto" w:fill="FFFFFF"/>
        <w:spacing w:line="322" w:lineRule="exact"/>
        <w:ind w:firstLine="701"/>
        <w:jc w:val="both"/>
      </w:pPr>
      <w:r>
        <w:rPr>
          <w:rFonts w:eastAsia="Times New Roman"/>
          <w:sz w:val="28"/>
          <w:szCs w:val="28"/>
        </w:rPr>
        <w:t xml:space="preserve">Родители в целом принимают заложенную в ФГОС ООО модель выпускника. Выбор родителями детей разного возраста главных качеств </w:t>
      </w:r>
      <w:r>
        <w:rPr>
          <w:rFonts w:eastAsia="Times New Roman"/>
          <w:spacing w:val="-1"/>
          <w:sz w:val="28"/>
          <w:szCs w:val="28"/>
        </w:rPr>
        <w:t xml:space="preserve">выпускника уровня основного образования соответствует переживаемым ими </w:t>
      </w:r>
      <w:r>
        <w:rPr>
          <w:rFonts w:eastAsia="Times New Roman"/>
          <w:sz w:val="28"/>
          <w:szCs w:val="28"/>
        </w:rPr>
        <w:t>возрастным особенностям. Для родителей второклассников первостепенную важность представляет такое качество как активное и заинтересованное познание мира, осознание ценности труда, науки и творчества. Четвероклассникам важны социальная активность детей, умение соизмерять свои поступки с нравственными ценностями, осознавать свои обязанности, а также осознанно выполнять правила здорового и безопасного образа жизни. Родители шестиклассников, как и второклассники, безусловный приоритет</w:t>
      </w:r>
    </w:p>
    <w:p w:rsidR="00E46C2E" w:rsidRDefault="00E46C2E" w:rsidP="00E46C2E">
      <w:pPr>
        <w:shd w:val="clear" w:color="auto" w:fill="FFFFFF"/>
        <w:spacing w:line="322" w:lineRule="exact"/>
        <w:ind w:right="14"/>
        <w:jc w:val="both"/>
      </w:pPr>
      <w:r>
        <w:rPr>
          <w:rFonts w:eastAsia="Times New Roman"/>
          <w:spacing w:val="-9"/>
          <w:sz w:val="30"/>
          <w:szCs w:val="30"/>
        </w:rPr>
        <w:t xml:space="preserve">отдают активности и заинтересованности в познании окружающего мира. </w:t>
      </w:r>
      <w:r>
        <w:rPr>
          <w:rFonts w:eastAsia="Times New Roman"/>
          <w:sz w:val="30"/>
          <w:szCs w:val="30"/>
        </w:rPr>
        <w:t xml:space="preserve">Родители восьмиклассников </w:t>
      </w:r>
      <w:proofErr w:type="gramStart"/>
      <w:r>
        <w:rPr>
          <w:rFonts w:eastAsia="Times New Roman"/>
          <w:sz w:val="30"/>
          <w:szCs w:val="30"/>
        </w:rPr>
        <w:t xml:space="preserve">поддерживают мнение родителей </w:t>
      </w:r>
      <w:r>
        <w:rPr>
          <w:rFonts w:eastAsia="Times New Roman"/>
          <w:spacing w:val="-2"/>
          <w:sz w:val="30"/>
          <w:szCs w:val="30"/>
        </w:rPr>
        <w:t xml:space="preserve">шестиклассников о важности умения учиться и осознания важности </w:t>
      </w:r>
      <w:r>
        <w:rPr>
          <w:rFonts w:eastAsia="Times New Roman"/>
          <w:spacing w:val="-9"/>
          <w:sz w:val="30"/>
          <w:szCs w:val="30"/>
        </w:rPr>
        <w:t>образования для жизни и только у них в системе приоритетов появляется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ценность любви Родины, уважения своего народа, его культуры и духовных </w:t>
      </w:r>
      <w:r>
        <w:rPr>
          <w:rFonts w:eastAsia="Times New Roman"/>
          <w:sz w:val="30"/>
          <w:szCs w:val="30"/>
        </w:rPr>
        <w:t>традиций.</w:t>
      </w:r>
    </w:p>
    <w:p w:rsidR="00E46C2E" w:rsidRDefault="00E46C2E" w:rsidP="00E46C2E">
      <w:pPr>
        <w:shd w:val="clear" w:color="auto" w:fill="FFFFFF"/>
        <w:spacing w:line="322" w:lineRule="exact"/>
        <w:ind w:firstLine="701"/>
        <w:jc w:val="both"/>
      </w:pPr>
      <w:r>
        <w:rPr>
          <w:rFonts w:eastAsia="Times New Roman"/>
          <w:spacing w:val="-7"/>
          <w:sz w:val="30"/>
          <w:szCs w:val="30"/>
        </w:rPr>
        <w:t xml:space="preserve">В современном понимании качества образования традиционное </w:t>
      </w:r>
      <w:r>
        <w:rPr>
          <w:rFonts w:eastAsia="Times New Roman"/>
          <w:spacing w:val="-10"/>
          <w:sz w:val="30"/>
          <w:szCs w:val="30"/>
        </w:rPr>
        <w:t xml:space="preserve">приобретение ребенком знаний, умений и навыков дополняется требованием освоения навыков самостоятельного поиска информации и использования имеющихся знаний в решении нестандартных жизненных ситуациях. С этим требованием родители знакомы и приняли его. Об этом свидетельствует тот </w:t>
      </w:r>
      <w:r>
        <w:rPr>
          <w:rFonts w:eastAsia="Times New Roman"/>
          <w:spacing w:val="-9"/>
          <w:sz w:val="30"/>
          <w:szCs w:val="30"/>
        </w:rPr>
        <w:t xml:space="preserve">факт, что обеспечение эффективной самостоятельной работы обучающихся </w:t>
      </w:r>
      <w:r>
        <w:rPr>
          <w:rFonts w:eastAsia="Times New Roman"/>
          <w:spacing w:val="-6"/>
          <w:sz w:val="30"/>
          <w:szCs w:val="30"/>
        </w:rPr>
        <w:t xml:space="preserve">при поддержке педагогов в организации образовательной деятельности </w:t>
      </w:r>
      <w:r>
        <w:rPr>
          <w:rFonts w:eastAsia="Times New Roman"/>
          <w:spacing w:val="-9"/>
          <w:sz w:val="30"/>
          <w:szCs w:val="30"/>
        </w:rPr>
        <w:t xml:space="preserve">получило максимальное признание важности для всех групп опрошенных. </w:t>
      </w:r>
      <w:r>
        <w:rPr>
          <w:rFonts w:eastAsia="Times New Roman"/>
          <w:spacing w:val="-8"/>
          <w:sz w:val="30"/>
          <w:szCs w:val="30"/>
        </w:rPr>
        <w:t xml:space="preserve">Также признано важным использование современных образовательных </w:t>
      </w:r>
      <w:r>
        <w:rPr>
          <w:rFonts w:eastAsia="Times New Roman"/>
          <w:spacing w:val="-2"/>
          <w:sz w:val="30"/>
          <w:szCs w:val="30"/>
        </w:rPr>
        <w:t xml:space="preserve">технологий </w:t>
      </w:r>
      <w:proofErr w:type="spellStart"/>
      <w:r>
        <w:rPr>
          <w:rFonts w:eastAsia="Times New Roman"/>
          <w:spacing w:val="-2"/>
          <w:sz w:val="30"/>
          <w:szCs w:val="30"/>
        </w:rPr>
        <w:t>деятельностного</w:t>
      </w:r>
      <w:proofErr w:type="spellEnd"/>
      <w:r>
        <w:rPr>
          <w:rFonts w:eastAsia="Times New Roman"/>
          <w:spacing w:val="-2"/>
          <w:sz w:val="30"/>
          <w:szCs w:val="30"/>
        </w:rPr>
        <w:t xml:space="preserve"> типа. При этом ключевым моментом </w:t>
      </w:r>
      <w:r>
        <w:rPr>
          <w:rFonts w:eastAsia="Times New Roman"/>
          <w:spacing w:val="-4"/>
          <w:sz w:val="30"/>
          <w:szCs w:val="30"/>
        </w:rPr>
        <w:t xml:space="preserve">образовательной деятельности для родителей по-прежнему является </w:t>
      </w:r>
      <w:r>
        <w:rPr>
          <w:rFonts w:eastAsia="Times New Roman"/>
          <w:spacing w:val="-1"/>
          <w:sz w:val="30"/>
          <w:szCs w:val="30"/>
        </w:rPr>
        <w:t xml:space="preserve">интересность самих знаний для ребенка. Важность наличия у ребенка </w:t>
      </w:r>
      <w:r>
        <w:rPr>
          <w:rFonts w:eastAsia="Times New Roman"/>
          <w:spacing w:val="-9"/>
          <w:sz w:val="30"/>
          <w:szCs w:val="30"/>
        </w:rPr>
        <w:t xml:space="preserve">личного интереса к познавательной деятельности для родителей 4-8 классов </w:t>
      </w:r>
      <w:r>
        <w:rPr>
          <w:rFonts w:eastAsia="Times New Roman"/>
          <w:sz w:val="30"/>
          <w:szCs w:val="30"/>
        </w:rPr>
        <w:t>колеблется от 21,0 до 48,0 процентов.</w:t>
      </w:r>
    </w:p>
    <w:p w:rsidR="006A31B8" w:rsidRDefault="006A31B8">
      <w:pPr>
        <w:shd w:val="clear" w:color="auto" w:fill="FFFFFF"/>
        <w:spacing w:before="226"/>
        <w:jc w:val="right"/>
        <w:sectPr w:rsidR="006A31B8">
          <w:pgSz w:w="11909" w:h="16834"/>
          <w:pgMar w:top="919" w:right="845" w:bottom="360" w:left="1704" w:header="720" w:footer="720" w:gutter="0"/>
          <w:cols w:space="60"/>
          <w:noEndnote/>
        </w:sectPr>
      </w:pPr>
    </w:p>
    <w:p w:rsidR="006A31B8" w:rsidRDefault="006D4CA2">
      <w:pPr>
        <w:shd w:val="clear" w:color="auto" w:fill="FFFFFF"/>
        <w:spacing w:line="322" w:lineRule="exact"/>
        <w:ind w:right="14" w:firstLine="710"/>
        <w:jc w:val="both"/>
      </w:pPr>
      <w:r>
        <w:rPr>
          <w:rFonts w:eastAsia="Times New Roman"/>
          <w:spacing w:val="-9"/>
          <w:sz w:val="30"/>
          <w:szCs w:val="30"/>
        </w:rPr>
        <w:t xml:space="preserve">Среди условий, необходимых для достижения желаемых результатов, </w:t>
      </w:r>
      <w:r>
        <w:rPr>
          <w:rFonts w:eastAsia="Times New Roman"/>
          <w:spacing w:val="-10"/>
          <w:sz w:val="30"/>
          <w:szCs w:val="30"/>
        </w:rPr>
        <w:t>для родителей наиболее важными являются открытость образовательной организации и оснащенность образовательного процесса, а также психолого-</w:t>
      </w:r>
      <w:r>
        <w:rPr>
          <w:rFonts w:eastAsia="Times New Roman"/>
          <w:spacing w:val="-6"/>
          <w:sz w:val="30"/>
          <w:szCs w:val="30"/>
        </w:rPr>
        <w:t xml:space="preserve">педагогическая компетентность участников образовательных отношений. </w:t>
      </w:r>
      <w:r>
        <w:rPr>
          <w:rFonts w:eastAsia="Times New Roman"/>
          <w:spacing w:val="-3"/>
          <w:sz w:val="30"/>
          <w:szCs w:val="30"/>
        </w:rPr>
        <w:t xml:space="preserve">При этом у родителей шести- и восьмиклассников от 53,0% до 75,0% </w:t>
      </w:r>
      <w:r>
        <w:rPr>
          <w:rFonts w:eastAsia="Times New Roman"/>
          <w:spacing w:val="-9"/>
          <w:sz w:val="30"/>
          <w:szCs w:val="30"/>
        </w:rPr>
        <w:t xml:space="preserve">возрастает важность технического и технологического обеспечения создания </w:t>
      </w:r>
      <w:r>
        <w:rPr>
          <w:rFonts w:eastAsia="Times New Roman"/>
          <w:sz w:val="30"/>
          <w:szCs w:val="30"/>
        </w:rPr>
        <w:t>и использования информационной среды и от 58,0% до 79,0% -</w:t>
      </w:r>
      <w:r>
        <w:rPr>
          <w:rFonts w:eastAsia="Times New Roman"/>
          <w:spacing w:val="-10"/>
          <w:sz w:val="30"/>
          <w:szCs w:val="30"/>
        </w:rPr>
        <w:t>формирование ценности здоровья и безопасного образа жизни.</w:t>
      </w:r>
    </w:p>
    <w:p w:rsidR="006A31B8" w:rsidRDefault="006D4CA2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30"/>
          <w:szCs w:val="30"/>
        </w:rPr>
        <w:t xml:space="preserve">Таким образом, обобщая вышесказанное, можно сказать, что </w:t>
      </w:r>
      <w:r>
        <w:rPr>
          <w:rFonts w:eastAsia="Times New Roman"/>
          <w:spacing w:val="-10"/>
          <w:sz w:val="30"/>
          <w:szCs w:val="30"/>
        </w:rPr>
        <w:t xml:space="preserve">деятельность педагогического коллектива по информированию родителей </w:t>
      </w:r>
      <w:r>
        <w:rPr>
          <w:rFonts w:eastAsia="Times New Roman"/>
          <w:spacing w:val="-8"/>
          <w:sz w:val="30"/>
          <w:szCs w:val="30"/>
        </w:rPr>
        <w:t xml:space="preserve">обучающихся об образовании в соответствии с ФГОС ООО </w:t>
      </w:r>
      <w:proofErr w:type="gramStart"/>
      <w:r>
        <w:rPr>
          <w:rFonts w:eastAsia="Times New Roman"/>
          <w:spacing w:val="-8"/>
          <w:sz w:val="30"/>
          <w:szCs w:val="30"/>
        </w:rPr>
        <w:t xml:space="preserve">принесла </w:t>
      </w:r>
      <w:r>
        <w:rPr>
          <w:rFonts w:eastAsia="Times New Roman"/>
          <w:spacing w:val="-10"/>
          <w:sz w:val="30"/>
          <w:szCs w:val="30"/>
        </w:rPr>
        <w:t>положительные результаты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: родители достаточно хорошо информированы о </w:t>
      </w:r>
      <w:r>
        <w:rPr>
          <w:rFonts w:eastAsia="Times New Roman"/>
          <w:spacing w:val="-9"/>
          <w:sz w:val="30"/>
          <w:szCs w:val="30"/>
        </w:rPr>
        <w:t xml:space="preserve">содержании ФГОС ООО и принимают его требования. Родители имеют </w:t>
      </w:r>
      <w:r>
        <w:rPr>
          <w:rFonts w:eastAsia="Times New Roman"/>
          <w:sz w:val="30"/>
          <w:szCs w:val="30"/>
        </w:rPr>
        <w:t xml:space="preserve">достаточно полное представление о специфике образовательной </w:t>
      </w:r>
      <w:r>
        <w:rPr>
          <w:rFonts w:eastAsia="Times New Roman"/>
          <w:spacing w:val="-9"/>
          <w:sz w:val="30"/>
          <w:szCs w:val="30"/>
        </w:rPr>
        <w:t xml:space="preserve">деятельности детей определенного возраста. Выявленные противоречия в </w:t>
      </w:r>
      <w:r>
        <w:rPr>
          <w:rFonts w:eastAsia="Times New Roman"/>
          <w:spacing w:val="-8"/>
          <w:sz w:val="30"/>
          <w:szCs w:val="30"/>
        </w:rPr>
        <w:t xml:space="preserve">определении степени важности отдельных аспектов образования говорят о </w:t>
      </w:r>
      <w:r>
        <w:rPr>
          <w:rFonts w:eastAsia="Times New Roman"/>
          <w:spacing w:val="-9"/>
          <w:sz w:val="30"/>
          <w:szCs w:val="30"/>
        </w:rPr>
        <w:t xml:space="preserve">том, что в педагогическом просвещении недостаточно внимания уделяется </w:t>
      </w:r>
      <w:r>
        <w:rPr>
          <w:rFonts w:eastAsia="Times New Roman"/>
          <w:sz w:val="30"/>
          <w:szCs w:val="30"/>
        </w:rPr>
        <w:t xml:space="preserve">формированию целостных представлений о таких процессах как </w:t>
      </w:r>
      <w:r>
        <w:rPr>
          <w:rFonts w:eastAsia="Times New Roman"/>
          <w:spacing w:val="-10"/>
          <w:sz w:val="30"/>
          <w:szCs w:val="30"/>
        </w:rPr>
        <w:t xml:space="preserve">социализация ребенка, формирование у детей познавательных интересов и </w:t>
      </w:r>
      <w:r>
        <w:rPr>
          <w:rFonts w:eastAsia="Times New Roman"/>
          <w:spacing w:val="-9"/>
          <w:sz w:val="30"/>
          <w:szCs w:val="30"/>
        </w:rPr>
        <w:t xml:space="preserve">ценностных установок на здоровый образ жизни, а также формирование </w:t>
      </w:r>
      <w:r>
        <w:rPr>
          <w:rFonts w:eastAsia="Times New Roman"/>
          <w:spacing w:val="-4"/>
          <w:sz w:val="30"/>
          <w:szCs w:val="30"/>
        </w:rPr>
        <w:t xml:space="preserve">гражданской идентичности. В ответах на открытые вопросы родители </w:t>
      </w:r>
      <w:r>
        <w:rPr>
          <w:rFonts w:eastAsia="Times New Roman"/>
          <w:sz w:val="30"/>
          <w:szCs w:val="30"/>
        </w:rPr>
        <w:t>обращают внимание на необходимость:</w:t>
      </w:r>
    </w:p>
    <w:p w:rsidR="00E46C2E" w:rsidRDefault="006D4CA2" w:rsidP="00E46C2E">
      <w:pPr>
        <w:shd w:val="clear" w:color="auto" w:fill="FFFFFF"/>
        <w:spacing w:line="322" w:lineRule="exact"/>
        <w:ind w:left="5" w:right="14" w:firstLine="710"/>
        <w:jc w:val="both"/>
        <w:rPr>
          <w:rFonts w:eastAsia="Times New Roman"/>
          <w:sz w:val="30"/>
          <w:szCs w:val="30"/>
        </w:rPr>
      </w:pPr>
      <w:r>
        <w:rPr>
          <w:spacing w:val="-6"/>
          <w:sz w:val="30"/>
          <w:szCs w:val="30"/>
        </w:rPr>
        <w:t xml:space="preserve">- </w:t>
      </w:r>
      <w:r>
        <w:rPr>
          <w:rFonts w:eastAsia="Times New Roman"/>
          <w:spacing w:val="-6"/>
          <w:sz w:val="30"/>
          <w:szCs w:val="30"/>
        </w:rPr>
        <w:t xml:space="preserve">включения в миссию школы такие функции как развитие у детей </w:t>
      </w:r>
      <w:r>
        <w:rPr>
          <w:rFonts w:eastAsia="Times New Roman"/>
          <w:spacing w:val="-5"/>
          <w:sz w:val="30"/>
          <w:szCs w:val="30"/>
        </w:rPr>
        <w:t xml:space="preserve">чувства созидания и обеспечение партнерского взаимодействия детей, </w:t>
      </w:r>
      <w:r>
        <w:rPr>
          <w:rFonts w:eastAsia="Times New Roman"/>
          <w:sz w:val="30"/>
          <w:szCs w:val="30"/>
        </w:rPr>
        <w:t>педагогов и родителей;</w:t>
      </w:r>
    </w:p>
    <w:p w:rsidR="00E46C2E" w:rsidRDefault="00E46C2E" w:rsidP="00E46C2E">
      <w:pPr>
        <w:shd w:val="clear" w:color="auto" w:fill="FFFFFF"/>
        <w:tabs>
          <w:tab w:val="left" w:pos="902"/>
        </w:tabs>
        <w:spacing w:line="322" w:lineRule="exact"/>
      </w:pPr>
      <w:r>
        <w:rPr>
          <w:rFonts w:eastAsia="Times New Roman"/>
          <w:sz w:val="28"/>
          <w:szCs w:val="28"/>
        </w:rPr>
        <w:t>- включения в модель выпускника умения работать руками;</w:t>
      </w:r>
    </w:p>
    <w:p w:rsidR="00E46C2E" w:rsidRDefault="00E46C2E" w:rsidP="00E46C2E">
      <w:pPr>
        <w:shd w:val="clear" w:color="auto" w:fill="FFFFFF"/>
        <w:tabs>
          <w:tab w:val="left" w:pos="1051"/>
        </w:tabs>
        <w:spacing w:line="322" w:lineRule="exact"/>
        <w:ind w:left="34" w:right="49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обратить внимание на разнообразие используемых в обучении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источников информации и целесообразности использования компьютеров.</w:t>
      </w:r>
    </w:p>
    <w:p w:rsidR="00E46C2E" w:rsidRDefault="00E46C2E" w:rsidP="00E46C2E">
      <w:pPr>
        <w:shd w:val="clear" w:color="auto" w:fill="FFFFFF"/>
        <w:tabs>
          <w:tab w:val="left" w:pos="2539"/>
          <w:tab w:val="left" w:pos="5290"/>
          <w:tab w:val="left" w:pos="7810"/>
        </w:tabs>
        <w:spacing w:line="322" w:lineRule="exact"/>
        <w:ind w:left="38" w:right="485" w:firstLine="715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Таким </w:t>
      </w:r>
      <w:r>
        <w:rPr>
          <w:rFonts w:eastAsia="Times New Roman"/>
          <w:i/>
          <w:iCs/>
          <w:sz w:val="28"/>
          <w:szCs w:val="28"/>
        </w:rPr>
        <w:t>образом, дальнейшего развития требует система</w:t>
      </w:r>
      <w:r>
        <w:rPr>
          <w:rFonts w:eastAsia="Times New Roman"/>
          <w:i/>
          <w:iCs/>
          <w:sz w:val="28"/>
          <w:szCs w:val="28"/>
        </w:rPr>
        <w:br/>
        <w:t>общественно-государственного управления гимназией на основе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i/>
          <w:iCs/>
          <w:spacing w:val="-4"/>
          <w:sz w:val="28"/>
          <w:szCs w:val="28"/>
        </w:rPr>
        <w:t>формирования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3"/>
          <w:sz w:val="28"/>
          <w:szCs w:val="28"/>
        </w:rPr>
        <w:t>ответственного</w:t>
      </w:r>
      <w:r>
        <w:rPr>
          <w:rFonts w:ascii="Arial" w:eastAsia="Times New Roman" w:hAnsi="Arial" w:cs="Arial"/>
          <w:i/>
          <w:iCs/>
          <w:sz w:val="28"/>
          <w:szCs w:val="28"/>
        </w:rPr>
        <w:tab/>
      </w:r>
      <w:proofErr w:type="spellStart"/>
      <w:r>
        <w:rPr>
          <w:rFonts w:eastAsia="Times New Roman"/>
          <w:i/>
          <w:iCs/>
          <w:spacing w:val="-1"/>
          <w:sz w:val="28"/>
          <w:szCs w:val="28"/>
        </w:rPr>
        <w:t>родителъства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</w:rPr>
        <w:tab/>
      </w:r>
      <w:r>
        <w:rPr>
          <w:rFonts w:eastAsia="Times New Roman"/>
          <w:i/>
          <w:iCs/>
          <w:spacing w:val="-4"/>
          <w:sz w:val="28"/>
          <w:szCs w:val="28"/>
        </w:rPr>
        <w:t>посредством</w:t>
      </w:r>
    </w:p>
    <w:p w:rsidR="00E46C2E" w:rsidRDefault="00E46C2E" w:rsidP="00E46C2E">
      <w:pPr>
        <w:shd w:val="clear" w:color="auto" w:fill="FFFFFF"/>
        <w:spacing w:line="322" w:lineRule="exact"/>
        <w:ind w:right="480"/>
        <w:jc w:val="both"/>
      </w:pPr>
      <w:r>
        <w:rPr>
          <w:rFonts w:eastAsia="Times New Roman"/>
          <w:i/>
          <w:iCs/>
          <w:sz w:val="28"/>
          <w:szCs w:val="28"/>
        </w:rPr>
        <w:t>совершенствования родительского просвещения, активизации участия родителей в процессах принятия и реализации решений в жизнедеятельность гимназии.</w:t>
      </w:r>
    </w:p>
    <w:p w:rsidR="00E46C2E" w:rsidRDefault="00E46C2E" w:rsidP="00E46C2E">
      <w:pPr>
        <w:shd w:val="clear" w:color="auto" w:fill="FFFFFF"/>
        <w:spacing w:line="322" w:lineRule="exact"/>
        <w:ind w:left="29" w:right="480" w:firstLine="706"/>
        <w:jc w:val="both"/>
      </w:pPr>
      <w:r>
        <w:rPr>
          <w:rFonts w:eastAsia="Times New Roman"/>
          <w:sz w:val="28"/>
          <w:szCs w:val="28"/>
        </w:rPr>
        <w:t xml:space="preserve">Анализ деятельности гимназии за период 2016-2017 гг. позволил </w:t>
      </w:r>
      <w:r>
        <w:rPr>
          <w:rFonts w:eastAsia="Times New Roman"/>
          <w:spacing w:val="-1"/>
          <w:sz w:val="28"/>
          <w:szCs w:val="28"/>
        </w:rPr>
        <w:t xml:space="preserve">зафиксировать положительные результаты. Но вместе с </w:t>
      </w:r>
      <w:proofErr w:type="spellStart"/>
      <w:r>
        <w:rPr>
          <w:rFonts w:eastAsia="Times New Roman"/>
          <w:spacing w:val="-1"/>
          <w:sz w:val="28"/>
          <w:szCs w:val="28"/>
        </w:rPr>
        <w:t>вышеобозначенными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положительными результатами деятельности гимназии, при создании условий для дальнейшего развития следует учитывать и имеющиеся проблемные моменты.</w:t>
      </w:r>
    </w:p>
    <w:p w:rsidR="00E46C2E" w:rsidRDefault="00E46C2E">
      <w:pPr>
        <w:shd w:val="clear" w:color="auto" w:fill="FFFFFF"/>
        <w:spacing w:line="322" w:lineRule="exact"/>
        <w:ind w:left="5" w:right="14" w:firstLine="710"/>
        <w:jc w:val="both"/>
      </w:pPr>
    </w:p>
    <w:p w:rsidR="006A31B8" w:rsidRDefault="006A31B8">
      <w:pPr>
        <w:shd w:val="clear" w:color="auto" w:fill="FFFFFF"/>
        <w:spacing w:before="226"/>
        <w:jc w:val="right"/>
      </w:pPr>
    </w:p>
    <w:p w:rsidR="00E46C2E" w:rsidRPr="005A3EF8" w:rsidRDefault="005A3EF8" w:rsidP="005A3EF8">
      <w:pPr>
        <w:shd w:val="clear" w:color="auto" w:fill="FFFFFF"/>
        <w:spacing w:before="226"/>
        <w:jc w:val="center"/>
        <w:rPr>
          <w:b/>
          <w:sz w:val="28"/>
        </w:rPr>
      </w:pPr>
      <w:r w:rsidRPr="005A3EF8">
        <w:rPr>
          <w:b/>
          <w:sz w:val="28"/>
        </w:rPr>
        <w:t>Анализ потенциала гимназии</w:t>
      </w:r>
      <w:r>
        <w:rPr>
          <w:b/>
          <w:sz w:val="28"/>
        </w:rPr>
        <w:t>.</w:t>
      </w:r>
    </w:p>
    <w:p w:rsidR="00E46C2E" w:rsidRDefault="00E46C2E" w:rsidP="00E46C2E">
      <w:pPr>
        <w:shd w:val="clear" w:color="auto" w:fill="FFFFFF"/>
        <w:spacing w:before="226"/>
        <w:sectPr w:rsidR="00E46C2E">
          <w:pgSz w:w="11909" w:h="16834"/>
          <w:pgMar w:top="917" w:right="845" w:bottom="360" w:left="1704" w:header="720" w:footer="720" w:gutter="0"/>
          <w:cols w:space="60"/>
          <w:noEndnote/>
        </w:sectPr>
      </w:pPr>
    </w:p>
    <w:tbl>
      <w:tblPr>
        <w:tblStyle w:val="-2"/>
        <w:tblpPr w:leftFromText="180" w:rightFromText="180" w:vertAnchor="text" w:horzAnchor="margin" w:tblpX="-459" w:tblpY="387"/>
        <w:tblW w:w="10243" w:type="dxa"/>
        <w:tblLook w:val="0000"/>
      </w:tblPr>
      <w:tblGrid>
        <w:gridCol w:w="5353"/>
        <w:gridCol w:w="4890"/>
      </w:tblGrid>
      <w:tr w:rsidR="005A3EF8" w:rsidTr="005A3EF8">
        <w:trPr>
          <w:cnfStyle w:val="000000100000"/>
          <w:trHeight w:val="2395"/>
        </w:trPr>
        <w:tc>
          <w:tcPr>
            <w:cnfStyle w:val="000010000000"/>
            <w:tcW w:w="5353" w:type="dxa"/>
          </w:tcPr>
          <w:p w:rsidR="005A3EF8" w:rsidRPr="005A3EF8" w:rsidRDefault="005A3EF8" w:rsidP="005A3EF8">
            <w:pPr>
              <w:shd w:val="clear" w:color="auto" w:fill="FFFFFF"/>
              <w:tabs>
                <w:tab w:val="left" w:pos="710"/>
              </w:tabs>
              <w:ind w:left="298"/>
              <w:rPr>
                <w:rFonts w:eastAsia="Times New Roman"/>
                <w:b/>
                <w:sz w:val="22"/>
                <w:szCs w:val="28"/>
              </w:rPr>
            </w:pPr>
            <w:r w:rsidRPr="005A3EF8">
              <w:rPr>
                <w:rFonts w:eastAsia="Times New Roman"/>
                <w:b/>
                <w:sz w:val="22"/>
                <w:szCs w:val="28"/>
              </w:rPr>
              <w:t>Сильные стороны</w:t>
            </w:r>
          </w:p>
          <w:p w:rsidR="005A3EF8" w:rsidRPr="005A3EF8" w:rsidRDefault="005A3EF8" w:rsidP="00363DB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ind w:firstLine="298"/>
              <w:rPr>
                <w:rFonts w:eastAsia="Times New Roman"/>
                <w:sz w:val="22"/>
                <w:szCs w:val="28"/>
              </w:rPr>
            </w:pPr>
            <w:r w:rsidRPr="005A3EF8">
              <w:rPr>
                <w:rFonts w:eastAsia="Times New Roman"/>
                <w:spacing w:val="-1"/>
                <w:sz w:val="22"/>
                <w:szCs w:val="28"/>
              </w:rPr>
              <w:t xml:space="preserve">наличие положительного имиджа образовательной организации гуманитарной </w:t>
            </w:r>
            <w:r w:rsidRPr="005A3EF8">
              <w:rPr>
                <w:rFonts w:eastAsia="Times New Roman"/>
                <w:spacing w:val="-2"/>
                <w:sz w:val="22"/>
                <w:szCs w:val="28"/>
              </w:rPr>
              <w:t xml:space="preserve">направленности, обеспечивающей </w:t>
            </w:r>
            <w:r w:rsidRPr="005A3EF8">
              <w:rPr>
                <w:rFonts w:eastAsia="Times New Roman"/>
                <w:spacing w:val="-1"/>
                <w:sz w:val="22"/>
                <w:szCs w:val="28"/>
              </w:rPr>
              <w:t>высокое качество образования;</w:t>
            </w:r>
          </w:p>
          <w:p w:rsidR="005A3EF8" w:rsidRPr="005A3EF8" w:rsidRDefault="005A3EF8" w:rsidP="00363DB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ind w:firstLine="298"/>
              <w:rPr>
                <w:rFonts w:eastAsia="Times New Roman"/>
                <w:sz w:val="22"/>
                <w:szCs w:val="28"/>
              </w:rPr>
            </w:pPr>
            <w:r w:rsidRPr="005A3EF8">
              <w:rPr>
                <w:rFonts w:eastAsia="Times New Roman"/>
                <w:spacing w:val="-1"/>
                <w:sz w:val="22"/>
                <w:szCs w:val="28"/>
              </w:rPr>
              <w:t xml:space="preserve">наличие опыта системного </w:t>
            </w:r>
            <w:r w:rsidRPr="005A3EF8">
              <w:rPr>
                <w:rFonts w:eastAsia="Times New Roman"/>
                <w:sz w:val="22"/>
                <w:szCs w:val="28"/>
              </w:rPr>
              <w:t xml:space="preserve">формирования образовательной </w:t>
            </w:r>
            <w:r w:rsidRPr="005A3EF8">
              <w:rPr>
                <w:rFonts w:eastAsia="Times New Roman"/>
                <w:spacing w:val="-3"/>
                <w:sz w:val="22"/>
                <w:szCs w:val="28"/>
              </w:rPr>
              <w:t xml:space="preserve">среды гимназии, включающей новое </w:t>
            </w:r>
            <w:r w:rsidRPr="005A3EF8">
              <w:rPr>
                <w:rFonts w:eastAsia="Times New Roman"/>
                <w:spacing w:val="-1"/>
                <w:sz w:val="22"/>
                <w:szCs w:val="28"/>
              </w:rPr>
              <w:t xml:space="preserve">содержание образования, новые </w:t>
            </w:r>
            <w:r w:rsidRPr="005A3EF8">
              <w:rPr>
                <w:rFonts w:eastAsia="Times New Roman"/>
                <w:sz w:val="22"/>
                <w:szCs w:val="28"/>
              </w:rPr>
              <w:t xml:space="preserve">технологии обучения, воспитания и </w:t>
            </w:r>
            <w:r w:rsidRPr="005A3EF8">
              <w:rPr>
                <w:rFonts w:eastAsia="Times New Roman"/>
                <w:spacing w:val="-2"/>
                <w:sz w:val="22"/>
                <w:szCs w:val="28"/>
              </w:rPr>
              <w:t xml:space="preserve">развития, способствующие развитию </w:t>
            </w:r>
            <w:r w:rsidRPr="005A3EF8">
              <w:rPr>
                <w:rFonts w:eastAsia="Times New Roman"/>
                <w:sz w:val="22"/>
                <w:szCs w:val="28"/>
              </w:rPr>
              <w:t>творческой активности, познавательного интереса, учебной самостоятельности</w:t>
            </w:r>
          </w:p>
          <w:p w:rsidR="005A3EF8" w:rsidRDefault="005A3EF8" w:rsidP="00363DB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10"/>
              </w:tabs>
              <w:ind w:right="538" w:firstLine="298"/>
              <w:rPr>
                <w:rFonts w:eastAsia="Times New Roman"/>
                <w:sz w:val="22"/>
                <w:szCs w:val="28"/>
              </w:rPr>
            </w:pPr>
            <w:r w:rsidRPr="005A3EF8">
              <w:rPr>
                <w:rFonts w:eastAsia="Times New Roman"/>
                <w:spacing w:val="-3"/>
                <w:sz w:val="22"/>
                <w:szCs w:val="28"/>
              </w:rPr>
              <w:t xml:space="preserve">наличие в педагогическом </w:t>
            </w:r>
            <w:r w:rsidRPr="005A3EF8">
              <w:rPr>
                <w:rFonts w:eastAsia="Times New Roman"/>
                <w:sz w:val="22"/>
                <w:szCs w:val="28"/>
              </w:rPr>
              <w:t xml:space="preserve">коллективе отношений </w:t>
            </w:r>
            <w:r w:rsidRPr="005A3EF8">
              <w:rPr>
                <w:rFonts w:eastAsia="Times New Roman"/>
                <w:spacing w:val="-1"/>
                <w:sz w:val="22"/>
                <w:szCs w:val="28"/>
              </w:rPr>
              <w:t xml:space="preserve">сотрудничества, личной ответственности за вклад в </w:t>
            </w:r>
            <w:r w:rsidRPr="005A3EF8">
              <w:rPr>
                <w:rFonts w:eastAsia="Times New Roman"/>
                <w:sz w:val="22"/>
                <w:szCs w:val="28"/>
              </w:rPr>
              <w:t>достижение общего результата</w:t>
            </w:r>
          </w:p>
          <w:p w:rsidR="005A3EF8" w:rsidRPr="005A3EF8" w:rsidRDefault="005A3EF8" w:rsidP="005A3EF8">
            <w:pPr>
              <w:shd w:val="clear" w:color="auto" w:fill="FFFFFF"/>
              <w:spacing w:before="38"/>
              <w:ind w:left="706"/>
              <w:rPr>
                <w:sz w:val="18"/>
              </w:rPr>
            </w:pPr>
            <w:r w:rsidRPr="005A3EF8">
              <w:rPr>
                <w:rFonts w:eastAsia="Times New Roman"/>
                <w:spacing w:val="-2"/>
                <w:sz w:val="24"/>
                <w:szCs w:val="28"/>
              </w:rPr>
              <w:t xml:space="preserve">наличие </w:t>
            </w:r>
            <w:proofErr w:type="spellStart"/>
            <w:r w:rsidRPr="005A3EF8">
              <w:rPr>
                <w:rFonts w:eastAsia="Times New Roman"/>
                <w:spacing w:val="-2"/>
                <w:sz w:val="24"/>
                <w:szCs w:val="28"/>
              </w:rPr>
              <w:t>внутришкольной</w:t>
            </w:r>
            <w:proofErr w:type="spellEnd"/>
          </w:p>
          <w:p w:rsidR="005A3EF8" w:rsidRPr="005A3EF8" w:rsidRDefault="005A3EF8" w:rsidP="005A3EF8">
            <w:pPr>
              <w:shd w:val="clear" w:color="auto" w:fill="FFFFFF"/>
              <w:rPr>
                <w:sz w:val="18"/>
              </w:rPr>
            </w:pPr>
            <w:r w:rsidRPr="005A3EF8">
              <w:rPr>
                <w:rFonts w:eastAsia="Times New Roman"/>
                <w:sz w:val="24"/>
                <w:szCs w:val="28"/>
              </w:rPr>
              <w:t xml:space="preserve">системы повышения </w:t>
            </w:r>
            <w:r w:rsidRPr="005A3EF8">
              <w:rPr>
                <w:rFonts w:eastAsia="Times New Roman"/>
                <w:spacing w:val="-2"/>
                <w:sz w:val="24"/>
                <w:szCs w:val="28"/>
              </w:rPr>
              <w:t xml:space="preserve">профессиональной компетентности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>педагогических работников посредством организации методической деятельности, повышения квалификации</w:t>
            </w:r>
          </w:p>
          <w:p w:rsidR="005A3EF8" w:rsidRPr="005A3EF8" w:rsidRDefault="005A3EF8" w:rsidP="00363DB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ind w:firstLine="293"/>
              <w:rPr>
                <w:rFonts w:eastAsia="Times New Roman"/>
                <w:sz w:val="24"/>
                <w:szCs w:val="28"/>
              </w:rPr>
            </w:pPr>
            <w:r w:rsidRPr="005A3EF8">
              <w:rPr>
                <w:rFonts w:eastAsia="Times New Roman"/>
                <w:sz w:val="24"/>
                <w:szCs w:val="28"/>
              </w:rPr>
              <w:t xml:space="preserve">высокий уровень корпоративной культуры,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 xml:space="preserve">основанный на традиционных </w:t>
            </w:r>
            <w:r w:rsidRPr="005A3EF8">
              <w:rPr>
                <w:rFonts w:eastAsia="Times New Roman"/>
                <w:spacing w:val="-2"/>
                <w:sz w:val="24"/>
                <w:szCs w:val="28"/>
              </w:rPr>
              <w:t xml:space="preserve">ценностях гимназии гуманистических </w:t>
            </w:r>
            <w:r w:rsidRPr="005A3EF8">
              <w:rPr>
                <w:rFonts w:eastAsia="Times New Roman"/>
                <w:sz w:val="24"/>
                <w:szCs w:val="28"/>
              </w:rPr>
              <w:t xml:space="preserve">и демократических принципах взаимодействия участников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>образовательных отношений</w:t>
            </w:r>
          </w:p>
          <w:p w:rsidR="005A3EF8" w:rsidRPr="005A3EF8" w:rsidRDefault="005A3EF8" w:rsidP="00363DB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6"/>
              </w:tabs>
              <w:spacing w:before="5"/>
              <w:ind w:firstLine="293"/>
              <w:rPr>
                <w:rFonts w:eastAsia="Times New Roman"/>
                <w:sz w:val="24"/>
                <w:szCs w:val="28"/>
              </w:rPr>
            </w:pPr>
            <w:r w:rsidRPr="005A3EF8">
              <w:rPr>
                <w:rFonts w:eastAsia="Times New Roman"/>
                <w:sz w:val="24"/>
                <w:szCs w:val="28"/>
              </w:rPr>
              <w:t xml:space="preserve">сложившаяся система </w:t>
            </w:r>
            <w:r w:rsidRPr="005A3EF8">
              <w:rPr>
                <w:rFonts w:eastAsia="Times New Roman"/>
                <w:spacing w:val="-3"/>
                <w:sz w:val="24"/>
                <w:szCs w:val="28"/>
              </w:rPr>
              <w:t xml:space="preserve">социального партнерства с ВУЗами, </w:t>
            </w:r>
            <w:r w:rsidRPr="005A3EF8">
              <w:rPr>
                <w:rFonts w:eastAsia="Times New Roman"/>
                <w:sz w:val="24"/>
                <w:szCs w:val="28"/>
              </w:rPr>
              <w:t xml:space="preserve">культурными центрами и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>родительской общественностью.</w:t>
            </w:r>
          </w:p>
          <w:p w:rsidR="005A3EF8" w:rsidRPr="005A3EF8" w:rsidRDefault="005A3EF8" w:rsidP="005A3EF8">
            <w:pPr>
              <w:shd w:val="clear" w:color="auto" w:fill="FFFFFF"/>
              <w:ind w:left="5" w:right="538"/>
              <w:rPr>
                <w:sz w:val="18"/>
              </w:rPr>
            </w:pPr>
            <w:r w:rsidRPr="005A3EF8">
              <w:rPr>
                <w:rFonts w:eastAsia="Times New Roman"/>
                <w:sz w:val="24"/>
                <w:szCs w:val="28"/>
              </w:rPr>
              <w:br w:type="column"/>
              <w:t xml:space="preserve">условий для удовлетворения </w:t>
            </w:r>
            <w:r w:rsidRPr="005A3EF8">
              <w:rPr>
                <w:rFonts w:eastAsia="Times New Roman"/>
                <w:spacing w:val="-3"/>
                <w:sz w:val="24"/>
                <w:szCs w:val="28"/>
              </w:rPr>
              <w:t xml:space="preserve">образовательных потребностей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>контингента обучающихся</w:t>
            </w:r>
          </w:p>
          <w:p w:rsidR="005A3EF8" w:rsidRPr="005A3EF8" w:rsidRDefault="005A3EF8" w:rsidP="005A3EF8">
            <w:pPr>
              <w:shd w:val="clear" w:color="auto" w:fill="FFFFFF"/>
              <w:tabs>
                <w:tab w:val="left" w:pos="826"/>
              </w:tabs>
              <w:ind w:right="67" w:firstLine="298"/>
              <w:rPr>
                <w:sz w:val="16"/>
              </w:rPr>
            </w:pPr>
            <w:r w:rsidRPr="005A3EF8">
              <w:rPr>
                <w:rFonts w:eastAsia="Times New Roman"/>
                <w:sz w:val="24"/>
                <w:szCs w:val="30"/>
              </w:rPr>
              <w:t>•</w:t>
            </w:r>
            <w:r w:rsidRPr="005A3EF8">
              <w:rPr>
                <w:rFonts w:eastAsia="Times New Roman"/>
                <w:sz w:val="24"/>
                <w:szCs w:val="30"/>
              </w:rPr>
              <w:tab/>
              <w:t>сохранение условий</w:t>
            </w:r>
            <w:r w:rsidRPr="005A3EF8">
              <w:rPr>
                <w:rFonts w:eastAsia="Times New Roman"/>
                <w:sz w:val="24"/>
                <w:szCs w:val="30"/>
              </w:rPr>
              <w:br/>
            </w:r>
            <w:r w:rsidRPr="005A3EF8">
              <w:rPr>
                <w:rFonts w:eastAsia="Times New Roman"/>
                <w:spacing w:val="-10"/>
                <w:sz w:val="24"/>
                <w:szCs w:val="30"/>
              </w:rPr>
              <w:t>доступности, комфортности и</w:t>
            </w:r>
            <w:r w:rsidRPr="005A3EF8">
              <w:rPr>
                <w:rFonts w:eastAsia="Times New Roman"/>
                <w:spacing w:val="-10"/>
                <w:sz w:val="24"/>
                <w:szCs w:val="30"/>
              </w:rPr>
              <w:br/>
            </w:r>
            <w:r w:rsidRPr="005A3EF8">
              <w:rPr>
                <w:rFonts w:eastAsia="Times New Roman"/>
                <w:sz w:val="24"/>
                <w:szCs w:val="30"/>
              </w:rPr>
              <w:t xml:space="preserve">безопасности </w:t>
            </w:r>
            <w:proofErr w:type="gramStart"/>
            <w:r w:rsidRPr="005A3EF8">
              <w:rPr>
                <w:rFonts w:eastAsia="Times New Roman"/>
                <w:sz w:val="24"/>
                <w:szCs w:val="30"/>
              </w:rPr>
              <w:t>для</w:t>
            </w:r>
            <w:proofErr w:type="gramEnd"/>
          </w:p>
          <w:p w:rsidR="005A3EF8" w:rsidRPr="005A3EF8" w:rsidRDefault="005A3EF8" w:rsidP="005A3EF8">
            <w:pPr>
              <w:shd w:val="clear" w:color="auto" w:fill="FFFFFF"/>
              <w:ind w:right="67" w:firstLine="298"/>
              <w:rPr>
                <w:sz w:val="16"/>
              </w:rPr>
            </w:pPr>
            <w:proofErr w:type="spellStart"/>
            <w:r w:rsidRPr="005A3EF8">
              <w:rPr>
                <w:rFonts w:eastAsia="Times New Roman"/>
                <w:spacing w:val="-12"/>
                <w:sz w:val="24"/>
                <w:szCs w:val="30"/>
              </w:rPr>
              <w:t>здоровьесбережения</w:t>
            </w:r>
            <w:proofErr w:type="spellEnd"/>
            <w:r w:rsidRPr="005A3EF8">
              <w:rPr>
                <w:rFonts w:eastAsia="Times New Roman"/>
                <w:spacing w:val="-12"/>
                <w:sz w:val="24"/>
                <w:szCs w:val="30"/>
              </w:rPr>
              <w:t xml:space="preserve"> всех субъектов </w:t>
            </w:r>
            <w:r w:rsidRPr="005A3EF8">
              <w:rPr>
                <w:rFonts w:eastAsia="Times New Roman"/>
                <w:sz w:val="24"/>
                <w:szCs w:val="30"/>
              </w:rPr>
              <w:t>образовательных отношений</w:t>
            </w:r>
          </w:p>
          <w:p w:rsidR="005A3EF8" w:rsidRPr="005A3EF8" w:rsidRDefault="005A3EF8" w:rsidP="005A3EF8">
            <w:pPr>
              <w:shd w:val="clear" w:color="auto" w:fill="FFFFFF"/>
              <w:tabs>
                <w:tab w:val="left" w:pos="710"/>
              </w:tabs>
              <w:ind w:left="298" w:right="538"/>
              <w:rPr>
                <w:rFonts w:eastAsia="Times New Roman"/>
                <w:sz w:val="18"/>
                <w:szCs w:val="28"/>
              </w:rPr>
            </w:pPr>
            <w:r w:rsidRPr="005A3EF8">
              <w:rPr>
                <w:rFonts w:eastAsia="Times New Roman"/>
                <w:sz w:val="24"/>
                <w:szCs w:val="30"/>
              </w:rPr>
              <w:tab/>
              <w:t>развитие условий для</w:t>
            </w:r>
            <w:r w:rsidRPr="005A3EF8">
              <w:rPr>
                <w:rFonts w:eastAsia="Times New Roman"/>
                <w:sz w:val="24"/>
                <w:szCs w:val="30"/>
              </w:rPr>
              <w:br/>
            </w:r>
            <w:r w:rsidRPr="005A3EF8">
              <w:rPr>
                <w:rFonts w:eastAsia="Times New Roman"/>
                <w:spacing w:val="-10"/>
                <w:sz w:val="24"/>
                <w:szCs w:val="30"/>
              </w:rPr>
              <w:t>интеллектуального, социального и</w:t>
            </w:r>
            <w:r w:rsidRPr="005A3EF8">
              <w:rPr>
                <w:rFonts w:eastAsia="Times New Roman"/>
                <w:spacing w:val="-10"/>
                <w:sz w:val="24"/>
                <w:szCs w:val="30"/>
              </w:rPr>
              <w:br/>
              <w:t>художественно-эстетического</w:t>
            </w:r>
            <w:r w:rsidRPr="005A3EF8">
              <w:rPr>
                <w:rFonts w:eastAsia="Times New Roman"/>
                <w:spacing w:val="-10"/>
                <w:sz w:val="24"/>
                <w:szCs w:val="30"/>
              </w:rPr>
              <w:br/>
            </w:r>
            <w:r w:rsidRPr="005A3EF8">
              <w:rPr>
                <w:rFonts w:eastAsia="Times New Roman"/>
                <w:spacing w:val="-12"/>
                <w:sz w:val="24"/>
                <w:szCs w:val="30"/>
              </w:rPr>
              <w:t>творчества обучающихся и педагогов</w:t>
            </w:r>
            <w:r>
              <w:rPr>
                <w:rFonts w:eastAsia="Times New Roman"/>
                <w:spacing w:val="-12"/>
                <w:sz w:val="24"/>
                <w:szCs w:val="30"/>
              </w:rPr>
              <w:t>.</w:t>
            </w:r>
          </w:p>
          <w:p w:rsidR="005A3EF8" w:rsidRDefault="005A3EF8" w:rsidP="005A3EF8">
            <w:pPr>
              <w:shd w:val="clear" w:color="auto" w:fill="FFFFFF"/>
              <w:tabs>
                <w:tab w:val="left" w:pos="710"/>
              </w:tabs>
              <w:ind w:right="538"/>
              <w:rPr>
                <w:rFonts w:eastAsia="Times New Roman"/>
                <w:sz w:val="22"/>
                <w:szCs w:val="28"/>
              </w:rPr>
            </w:pPr>
          </w:p>
          <w:p w:rsidR="005A3EF8" w:rsidRDefault="005A3EF8" w:rsidP="005A3EF8">
            <w:pPr>
              <w:tabs>
                <w:tab w:val="left" w:pos="706"/>
              </w:tabs>
              <w:spacing w:befor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90" w:type="dxa"/>
          </w:tcPr>
          <w:p w:rsidR="005A3EF8" w:rsidRPr="005A3EF8" w:rsidRDefault="005A3EF8" w:rsidP="005A3EF8">
            <w:pPr>
              <w:shd w:val="clear" w:color="auto" w:fill="FFFFFF"/>
              <w:tabs>
                <w:tab w:val="left" w:pos="710"/>
              </w:tabs>
              <w:ind w:left="259"/>
              <w:cnfStyle w:val="000000100000"/>
              <w:rPr>
                <w:rFonts w:eastAsia="Times New Roman"/>
                <w:b/>
                <w:sz w:val="24"/>
                <w:szCs w:val="28"/>
              </w:rPr>
            </w:pPr>
            <w:r w:rsidRPr="005A3EF8">
              <w:rPr>
                <w:rFonts w:eastAsia="Times New Roman"/>
                <w:b/>
                <w:sz w:val="24"/>
                <w:szCs w:val="28"/>
              </w:rPr>
              <w:t>Слабые стороны</w:t>
            </w:r>
          </w:p>
          <w:p w:rsidR="005A3EF8" w:rsidRPr="005A3EF8" w:rsidRDefault="005A3EF8" w:rsidP="00363DB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10"/>
              </w:tabs>
              <w:ind w:firstLine="259"/>
              <w:cnfStyle w:val="000000100000"/>
              <w:rPr>
                <w:rFonts w:eastAsia="Times New Roman"/>
                <w:sz w:val="24"/>
                <w:szCs w:val="28"/>
              </w:rPr>
            </w:pPr>
            <w:r w:rsidRPr="005A3EF8">
              <w:rPr>
                <w:rFonts w:eastAsia="Times New Roman"/>
                <w:spacing w:val="-2"/>
                <w:sz w:val="24"/>
                <w:szCs w:val="28"/>
              </w:rPr>
              <w:t xml:space="preserve">различный уровень готовности </w:t>
            </w:r>
            <w:r w:rsidRPr="005A3EF8">
              <w:rPr>
                <w:rFonts w:eastAsia="Times New Roman"/>
                <w:sz w:val="24"/>
                <w:szCs w:val="28"/>
              </w:rPr>
              <w:t xml:space="preserve">педагогов к реализации отдельных аспектов организации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 xml:space="preserve">образовательной деятельности по </w:t>
            </w:r>
            <w:r w:rsidRPr="005A3EF8">
              <w:rPr>
                <w:rFonts w:eastAsia="Times New Roman"/>
                <w:sz w:val="24"/>
                <w:szCs w:val="28"/>
              </w:rPr>
              <w:t>ФГОС</w:t>
            </w:r>
          </w:p>
          <w:p w:rsidR="005A3EF8" w:rsidRPr="005A3EF8" w:rsidRDefault="005A3EF8" w:rsidP="00363DB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10"/>
              </w:tabs>
              <w:ind w:firstLine="259"/>
              <w:cnfStyle w:val="000000100000"/>
              <w:rPr>
                <w:rFonts w:eastAsia="Times New Roman"/>
                <w:sz w:val="24"/>
                <w:szCs w:val="28"/>
              </w:rPr>
            </w:pPr>
            <w:r w:rsidRPr="005A3EF8">
              <w:rPr>
                <w:rFonts w:eastAsia="Times New Roman"/>
                <w:spacing w:val="-1"/>
                <w:sz w:val="24"/>
                <w:szCs w:val="28"/>
              </w:rPr>
              <w:t xml:space="preserve">недостаточное использование </w:t>
            </w:r>
            <w:r w:rsidRPr="005A3EF8">
              <w:rPr>
                <w:rFonts w:eastAsia="Times New Roman"/>
                <w:spacing w:val="-2"/>
                <w:sz w:val="24"/>
                <w:szCs w:val="28"/>
              </w:rPr>
              <w:t xml:space="preserve">педагогами возможностей урочной и </w:t>
            </w:r>
            <w:r w:rsidRPr="005A3EF8">
              <w:rPr>
                <w:rFonts w:eastAsia="Times New Roman"/>
                <w:sz w:val="24"/>
                <w:szCs w:val="28"/>
              </w:rPr>
              <w:t xml:space="preserve">внеурочной деятельности для </w:t>
            </w:r>
            <w:r w:rsidRPr="005A3EF8">
              <w:rPr>
                <w:rFonts w:eastAsia="Times New Roman"/>
                <w:spacing w:val="-2"/>
                <w:sz w:val="24"/>
                <w:szCs w:val="28"/>
              </w:rPr>
              <w:t>личностного развития обучающихся</w:t>
            </w:r>
          </w:p>
          <w:p w:rsidR="005A3EF8" w:rsidRPr="005A3EF8" w:rsidRDefault="005A3EF8" w:rsidP="005A3EF8">
            <w:pPr>
              <w:shd w:val="clear" w:color="auto" w:fill="FFFFFF"/>
              <w:ind w:left="5" w:right="538"/>
              <w:cnfStyle w:val="000000100000"/>
              <w:rPr>
                <w:sz w:val="18"/>
              </w:rPr>
            </w:pPr>
            <w:r w:rsidRPr="005A3EF8">
              <w:rPr>
                <w:rFonts w:eastAsia="Times New Roman"/>
                <w:spacing w:val="-2"/>
                <w:sz w:val="24"/>
                <w:szCs w:val="28"/>
              </w:rPr>
              <w:t>недостаточность материальных</w:t>
            </w:r>
            <w:r w:rsidRPr="005A3EF8">
              <w:rPr>
                <w:rFonts w:eastAsia="Times New Roman"/>
                <w:sz w:val="24"/>
                <w:szCs w:val="28"/>
              </w:rPr>
              <w:t xml:space="preserve"> условий для удовлетворения </w:t>
            </w:r>
            <w:r w:rsidRPr="005A3EF8">
              <w:rPr>
                <w:rFonts w:eastAsia="Times New Roman"/>
                <w:spacing w:val="-3"/>
                <w:sz w:val="24"/>
                <w:szCs w:val="28"/>
              </w:rPr>
              <w:t xml:space="preserve">образовательных потребностей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>контингента обучающихся</w:t>
            </w:r>
          </w:p>
          <w:p w:rsidR="005A3EF8" w:rsidRPr="005A3EF8" w:rsidRDefault="005A3EF8" w:rsidP="00363DB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10"/>
              </w:tabs>
              <w:ind w:left="5" w:firstLine="254"/>
              <w:cnfStyle w:val="000000100000"/>
              <w:rPr>
                <w:rFonts w:eastAsia="Times New Roman"/>
                <w:sz w:val="24"/>
                <w:szCs w:val="28"/>
              </w:rPr>
            </w:pPr>
            <w:r w:rsidRPr="005A3EF8">
              <w:rPr>
                <w:rFonts w:eastAsia="Times New Roman"/>
                <w:spacing w:val="-1"/>
                <w:sz w:val="24"/>
                <w:szCs w:val="28"/>
              </w:rPr>
              <w:t xml:space="preserve">недостаточный уровень сформированности у части </w:t>
            </w:r>
            <w:r w:rsidRPr="005A3EF8">
              <w:rPr>
                <w:rFonts w:eastAsia="Times New Roman"/>
                <w:spacing w:val="-3"/>
                <w:sz w:val="24"/>
                <w:szCs w:val="28"/>
              </w:rPr>
              <w:t xml:space="preserve">обучающихся представлений о сфере </w:t>
            </w:r>
            <w:r w:rsidRPr="005A3EF8">
              <w:rPr>
                <w:rFonts w:eastAsia="Times New Roman"/>
                <w:spacing w:val="-1"/>
                <w:sz w:val="24"/>
                <w:szCs w:val="28"/>
              </w:rPr>
              <w:t xml:space="preserve">будущей профессиональной </w:t>
            </w:r>
            <w:r w:rsidRPr="005A3EF8">
              <w:rPr>
                <w:rFonts w:eastAsia="Times New Roman"/>
                <w:sz w:val="24"/>
                <w:szCs w:val="28"/>
              </w:rPr>
              <w:t>деятельности</w:t>
            </w:r>
          </w:p>
          <w:p w:rsidR="005A3EF8" w:rsidRPr="005A3EF8" w:rsidRDefault="005A3EF8" w:rsidP="00363DB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710"/>
              </w:tabs>
              <w:ind w:left="259"/>
              <w:cnfStyle w:val="000000100000"/>
              <w:rPr>
                <w:rFonts w:eastAsia="Times New Roman"/>
                <w:sz w:val="24"/>
                <w:szCs w:val="28"/>
              </w:rPr>
            </w:pPr>
          </w:p>
          <w:p w:rsidR="005A3EF8" w:rsidRDefault="005A3EF8" w:rsidP="005A3EF8">
            <w:pPr>
              <w:tabs>
                <w:tab w:val="left" w:pos="706"/>
              </w:tabs>
              <w:spacing w:before="5"/>
              <w:cnfStyle w:val="00000010000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724C1" w:rsidRDefault="006724C1" w:rsidP="006724C1">
      <w:pPr>
        <w:shd w:val="clear" w:color="auto" w:fill="FFFFFF"/>
        <w:tabs>
          <w:tab w:val="left" w:pos="710"/>
        </w:tabs>
        <w:spacing w:line="370" w:lineRule="exact"/>
        <w:ind w:left="259"/>
        <w:rPr>
          <w:rFonts w:eastAsia="Times New Roman"/>
          <w:sz w:val="28"/>
          <w:szCs w:val="28"/>
        </w:rPr>
      </w:pPr>
    </w:p>
    <w:p w:rsidR="006A31B8" w:rsidRDefault="006A31B8">
      <w:pPr>
        <w:spacing w:before="43" w:line="1" w:lineRule="exact"/>
        <w:rPr>
          <w:sz w:val="2"/>
          <w:szCs w:val="2"/>
        </w:rPr>
      </w:pPr>
    </w:p>
    <w:p w:rsidR="006A31B8" w:rsidRDefault="006A31B8" w:rsidP="00363DB6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370" w:lineRule="exact"/>
        <w:ind w:left="5" w:firstLine="254"/>
        <w:rPr>
          <w:rFonts w:eastAsia="Times New Roman"/>
          <w:sz w:val="28"/>
          <w:szCs w:val="28"/>
        </w:rPr>
        <w:sectPr w:rsidR="006A31B8">
          <w:type w:val="continuous"/>
          <w:pgSz w:w="11909" w:h="16834"/>
          <w:pgMar w:top="902" w:right="902" w:bottom="360" w:left="1632" w:header="720" w:footer="720" w:gutter="0"/>
          <w:cols w:space="60"/>
          <w:noEndnote/>
        </w:sectPr>
      </w:pPr>
    </w:p>
    <w:p w:rsidR="006A31B8" w:rsidRDefault="006A31B8" w:rsidP="00BD02A9">
      <w:pPr>
        <w:shd w:val="clear" w:color="auto" w:fill="FFFFFF"/>
        <w:tabs>
          <w:tab w:val="left" w:leader="underscore" w:pos="1459"/>
        </w:tabs>
        <w:rPr>
          <w:rFonts w:eastAsia="Times New Roman"/>
          <w:sz w:val="28"/>
          <w:szCs w:val="28"/>
        </w:rPr>
        <w:sectPr w:rsidR="006A31B8">
          <w:type w:val="continuous"/>
          <w:pgSz w:w="11909" w:h="16834"/>
          <w:pgMar w:top="902" w:right="902" w:bottom="360" w:left="1632" w:header="720" w:footer="720" w:gutter="0"/>
          <w:cols w:num="2" w:space="720" w:equalWidth="0">
            <w:col w:w="4387" w:space="470"/>
            <w:col w:w="4516"/>
          </w:cols>
          <w:noEndnote/>
        </w:sectPr>
      </w:pPr>
    </w:p>
    <w:p w:rsidR="006A31B8" w:rsidRDefault="006A31B8" w:rsidP="005A3EF8">
      <w:pPr>
        <w:shd w:val="clear" w:color="auto" w:fill="FFFFFF"/>
        <w:spacing w:before="326"/>
        <w:sectPr w:rsidR="006A31B8">
          <w:type w:val="continuous"/>
          <w:pgSz w:w="11909" w:h="16834"/>
          <w:pgMar w:top="902" w:right="374" w:bottom="360" w:left="1632" w:header="720" w:footer="720" w:gutter="0"/>
          <w:cols w:space="60"/>
          <w:noEndnote/>
        </w:sectPr>
      </w:pPr>
    </w:p>
    <w:p w:rsidR="006A31B8" w:rsidRPr="005A3EF8" w:rsidRDefault="006D4CA2">
      <w:pPr>
        <w:shd w:val="clear" w:color="auto" w:fill="FFFFFF"/>
        <w:spacing w:before="317" w:line="322" w:lineRule="exact"/>
        <w:ind w:left="120" w:right="115" w:firstLine="696"/>
        <w:jc w:val="both"/>
        <w:rPr>
          <w:sz w:val="28"/>
          <w:szCs w:val="28"/>
        </w:rPr>
      </w:pPr>
      <w:r w:rsidRPr="005A3EF8">
        <w:rPr>
          <w:rFonts w:eastAsia="Times New Roman"/>
          <w:sz w:val="28"/>
          <w:szCs w:val="28"/>
        </w:rPr>
        <w:t xml:space="preserve">Решение выявленных проблем возможно в рамках нескольких </w:t>
      </w:r>
      <w:r w:rsidRPr="005A3EF8">
        <w:rPr>
          <w:rFonts w:eastAsia="Times New Roman"/>
          <w:spacing w:val="-10"/>
          <w:sz w:val="28"/>
          <w:szCs w:val="28"/>
        </w:rPr>
        <w:t xml:space="preserve">сценариев развития гимназии: консервативного, радикального и устойчивого </w:t>
      </w:r>
      <w:r w:rsidRPr="005A3EF8">
        <w:rPr>
          <w:rFonts w:eastAsia="Times New Roman"/>
          <w:sz w:val="28"/>
          <w:szCs w:val="28"/>
        </w:rPr>
        <w:t xml:space="preserve">развития. Первый сценарий предусматривает совершенствование </w:t>
      </w:r>
      <w:r w:rsidRPr="005A3EF8">
        <w:rPr>
          <w:rFonts w:eastAsia="Times New Roman"/>
          <w:spacing w:val="-8"/>
          <w:sz w:val="28"/>
          <w:szCs w:val="28"/>
        </w:rPr>
        <w:t xml:space="preserve">существующих достижений гимназии. Риск его реализации заключается в </w:t>
      </w:r>
      <w:r w:rsidRPr="005A3EF8">
        <w:rPr>
          <w:rFonts w:eastAsia="Times New Roman"/>
          <w:spacing w:val="-6"/>
          <w:sz w:val="28"/>
          <w:szCs w:val="28"/>
        </w:rPr>
        <w:t xml:space="preserve">росте требований к функционированию педагогического коллектива и </w:t>
      </w:r>
      <w:r w:rsidRPr="005A3EF8">
        <w:rPr>
          <w:rFonts w:eastAsia="Times New Roman"/>
          <w:sz w:val="28"/>
          <w:szCs w:val="28"/>
        </w:rPr>
        <w:t>отсутствию инновационных направлений работы.</w:t>
      </w:r>
    </w:p>
    <w:p w:rsidR="006A31B8" w:rsidRPr="005A3EF8" w:rsidRDefault="006D4CA2">
      <w:pPr>
        <w:shd w:val="clear" w:color="auto" w:fill="FFFFFF"/>
        <w:spacing w:line="322" w:lineRule="exact"/>
        <w:ind w:left="120" w:right="139" w:firstLine="710"/>
        <w:jc w:val="both"/>
        <w:rPr>
          <w:sz w:val="28"/>
          <w:szCs w:val="28"/>
        </w:rPr>
      </w:pPr>
      <w:r w:rsidRPr="005A3EF8">
        <w:rPr>
          <w:rFonts w:eastAsia="Times New Roman"/>
          <w:spacing w:val="-10"/>
          <w:sz w:val="28"/>
          <w:szCs w:val="28"/>
        </w:rPr>
        <w:t>Сценарий радикального развития предполагает выход на совершенно новые формы работы, что создает риск потерь достижений гимназии.</w:t>
      </w:r>
    </w:p>
    <w:p w:rsidR="006A31B8" w:rsidRPr="005A3EF8" w:rsidRDefault="006D4CA2">
      <w:pPr>
        <w:shd w:val="clear" w:color="auto" w:fill="FFFFFF"/>
        <w:spacing w:line="322" w:lineRule="exact"/>
        <w:ind w:left="120" w:right="110" w:firstLine="701"/>
        <w:jc w:val="both"/>
        <w:rPr>
          <w:sz w:val="28"/>
          <w:szCs w:val="28"/>
        </w:rPr>
      </w:pPr>
      <w:proofErr w:type="gramStart"/>
      <w:r w:rsidRPr="005A3EF8">
        <w:rPr>
          <w:rFonts w:eastAsia="Times New Roman"/>
          <w:spacing w:val="-9"/>
          <w:sz w:val="28"/>
          <w:szCs w:val="28"/>
        </w:rPr>
        <w:t xml:space="preserve">Коллектив гимназии выбирает оптимальный сценарий устойчивого </w:t>
      </w:r>
      <w:r w:rsidRPr="005A3EF8">
        <w:rPr>
          <w:rFonts w:eastAsia="Times New Roman"/>
          <w:spacing w:val="-10"/>
          <w:sz w:val="28"/>
          <w:szCs w:val="28"/>
        </w:rPr>
        <w:t xml:space="preserve">развития </w:t>
      </w:r>
      <w:r w:rsidRPr="005A3EF8">
        <w:rPr>
          <w:rFonts w:eastAsia="Times New Roman"/>
          <w:i/>
          <w:iCs/>
          <w:spacing w:val="-10"/>
          <w:sz w:val="28"/>
          <w:szCs w:val="28"/>
        </w:rPr>
        <w:t>(</w:t>
      </w:r>
      <w:proofErr w:type="spellStart"/>
      <w:r w:rsidRPr="005A3EF8">
        <w:rPr>
          <w:rFonts w:eastAsia="Times New Roman"/>
          <w:i/>
          <w:iCs/>
          <w:spacing w:val="-10"/>
          <w:sz w:val="28"/>
          <w:szCs w:val="28"/>
        </w:rPr>
        <w:t>эволюционно-модернизационный</w:t>
      </w:r>
      <w:proofErr w:type="spellEnd"/>
      <w:r w:rsidRPr="005A3EF8">
        <w:rPr>
          <w:rFonts w:eastAsia="Times New Roman"/>
          <w:i/>
          <w:iCs/>
          <w:spacing w:val="-10"/>
          <w:sz w:val="28"/>
          <w:szCs w:val="28"/>
        </w:rPr>
        <w:t xml:space="preserve">) </w:t>
      </w:r>
      <w:r w:rsidRPr="005A3EF8">
        <w:rPr>
          <w:rFonts w:eastAsia="Times New Roman"/>
          <w:spacing w:val="-10"/>
          <w:sz w:val="28"/>
          <w:szCs w:val="28"/>
        </w:rPr>
        <w:t xml:space="preserve">предполагающий дальнейшее </w:t>
      </w:r>
      <w:r w:rsidRPr="005A3EF8">
        <w:rPr>
          <w:rFonts w:eastAsia="Times New Roman"/>
          <w:sz w:val="28"/>
          <w:szCs w:val="28"/>
        </w:rPr>
        <w:t xml:space="preserve">развитие достижений гимназии в инновационном пространстве их </w:t>
      </w:r>
      <w:r w:rsidRPr="005A3EF8">
        <w:rPr>
          <w:rFonts w:eastAsia="Times New Roman"/>
          <w:spacing w:val="-6"/>
          <w:sz w:val="28"/>
          <w:szCs w:val="28"/>
        </w:rPr>
        <w:t xml:space="preserve">реализации, поэтапную разработку и реализацию проектов решения </w:t>
      </w:r>
      <w:r w:rsidRPr="005A3EF8">
        <w:rPr>
          <w:rFonts w:eastAsia="Times New Roman"/>
          <w:spacing w:val="-9"/>
          <w:sz w:val="28"/>
          <w:szCs w:val="28"/>
        </w:rPr>
        <w:t xml:space="preserve">инновационных задач, обеспечивающих создание условий для роста профессионального мастерства педагогического коллектива по вопросам </w:t>
      </w:r>
      <w:r w:rsidRPr="005A3EF8">
        <w:rPr>
          <w:rFonts w:eastAsia="Times New Roman"/>
          <w:spacing w:val="-8"/>
          <w:sz w:val="28"/>
          <w:szCs w:val="28"/>
        </w:rPr>
        <w:t xml:space="preserve">индивидуализации образования, сопровождения различных категорий </w:t>
      </w:r>
      <w:r w:rsidRPr="005A3EF8">
        <w:rPr>
          <w:rFonts w:eastAsia="Times New Roman"/>
          <w:sz w:val="28"/>
          <w:szCs w:val="28"/>
        </w:rPr>
        <w:t xml:space="preserve">обучающихся их духовно-нравственного воспитания и развития, </w:t>
      </w:r>
      <w:r w:rsidRPr="005A3EF8">
        <w:rPr>
          <w:rFonts w:eastAsia="Times New Roman"/>
          <w:spacing w:val="-9"/>
          <w:sz w:val="28"/>
          <w:szCs w:val="28"/>
        </w:rPr>
        <w:t>социализации, повышения качества образования;</w:t>
      </w:r>
      <w:proofErr w:type="gramEnd"/>
      <w:r w:rsidRPr="005A3EF8">
        <w:rPr>
          <w:rFonts w:eastAsia="Times New Roman"/>
          <w:spacing w:val="-9"/>
          <w:sz w:val="28"/>
          <w:szCs w:val="28"/>
        </w:rPr>
        <w:t xml:space="preserve"> развитие эффективного </w:t>
      </w:r>
      <w:r w:rsidRPr="005A3EF8">
        <w:rPr>
          <w:rFonts w:eastAsia="Times New Roman"/>
          <w:sz w:val="28"/>
          <w:szCs w:val="28"/>
        </w:rPr>
        <w:t xml:space="preserve">сетевого и социального партнерства; повышение открытости </w:t>
      </w:r>
      <w:r w:rsidRPr="005A3EF8">
        <w:rPr>
          <w:rFonts w:eastAsia="Times New Roman"/>
          <w:spacing w:val="-7"/>
          <w:sz w:val="28"/>
          <w:szCs w:val="28"/>
        </w:rPr>
        <w:t xml:space="preserve">образовательной системы, эффективности использования имеющихся </w:t>
      </w:r>
      <w:r w:rsidRPr="005A3EF8">
        <w:rPr>
          <w:rFonts w:eastAsia="Times New Roman"/>
          <w:sz w:val="28"/>
          <w:szCs w:val="28"/>
        </w:rPr>
        <w:t>потенциалов и ресурсов.</w:t>
      </w:r>
    </w:p>
    <w:p w:rsidR="006A31B8" w:rsidRDefault="006D4CA2">
      <w:pPr>
        <w:shd w:val="clear" w:color="auto" w:fill="FFFFFF"/>
        <w:spacing w:line="322" w:lineRule="exact"/>
        <w:ind w:left="120" w:right="125" w:firstLine="710"/>
        <w:jc w:val="both"/>
        <w:rPr>
          <w:rFonts w:eastAsia="Times New Roman"/>
          <w:sz w:val="28"/>
          <w:szCs w:val="28"/>
        </w:rPr>
      </w:pPr>
      <w:r w:rsidRPr="005A3EF8">
        <w:rPr>
          <w:rFonts w:eastAsia="Times New Roman"/>
          <w:sz w:val="28"/>
          <w:szCs w:val="28"/>
        </w:rPr>
        <w:t xml:space="preserve">Стратегическим направлением должно стать развитие, </w:t>
      </w:r>
      <w:r w:rsidRPr="005A3EF8">
        <w:rPr>
          <w:rFonts w:eastAsia="Times New Roman"/>
          <w:spacing w:val="-6"/>
          <w:sz w:val="28"/>
          <w:szCs w:val="28"/>
        </w:rPr>
        <w:t xml:space="preserve">интегрированного гимназического образовательного пространства, т.е. </w:t>
      </w:r>
      <w:r w:rsidRPr="005A3EF8">
        <w:rPr>
          <w:rFonts w:eastAsia="Times New Roman"/>
          <w:spacing w:val="-10"/>
          <w:sz w:val="28"/>
          <w:szCs w:val="28"/>
        </w:rPr>
        <w:t xml:space="preserve">комплекса условий и потенциалов развития личности современного </w:t>
      </w:r>
      <w:r w:rsidRPr="005A3EF8">
        <w:rPr>
          <w:rFonts w:eastAsia="Times New Roman"/>
          <w:sz w:val="28"/>
          <w:szCs w:val="28"/>
        </w:rPr>
        <w:t>школьника-гимназиста, предполагающая:</w:t>
      </w:r>
    </w:p>
    <w:p w:rsidR="00A26707" w:rsidRDefault="00A26707">
      <w:pPr>
        <w:shd w:val="clear" w:color="auto" w:fill="FFFFFF"/>
        <w:spacing w:line="322" w:lineRule="exact"/>
        <w:ind w:left="120" w:right="125" w:firstLine="710"/>
        <w:jc w:val="both"/>
        <w:rPr>
          <w:rFonts w:eastAsia="Times New Roman"/>
          <w:sz w:val="28"/>
          <w:szCs w:val="28"/>
        </w:rPr>
      </w:pP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right="14" w:firstLine="37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взаимосвязь и слаженность функционирования всех компонентов </w:t>
      </w:r>
      <w:r>
        <w:rPr>
          <w:rFonts w:eastAsia="Times New Roman"/>
          <w:sz w:val="30"/>
          <w:szCs w:val="30"/>
        </w:rPr>
        <w:t>педагогической системы гимназии;</w:t>
      </w: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right="5" w:firstLine="37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2"/>
          <w:sz w:val="30"/>
          <w:szCs w:val="30"/>
        </w:rPr>
        <w:t xml:space="preserve">уточнение целей обучения с учетом индивидуального развития </w:t>
      </w:r>
      <w:r>
        <w:rPr>
          <w:rFonts w:eastAsia="Times New Roman"/>
          <w:sz w:val="30"/>
          <w:szCs w:val="30"/>
        </w:rPr>
        <w:t>учащихся, зоны их ближайшего развития;</w:t>
      </w: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firstLine="374"/>
        <w:jc w:val="both"/>
        <w:rPr>
          <w:rFonts w:eastAsia="Times New Roman"/>
          <w:sz w:val="30"/>
          <w:szCs w:val="30"/>
        </w:rPr>
      </w:pPr>
      <w:proofErr w:type="spellStart"/>
      <w:r>
        <w:rPr>
          <w:rFonts w:eastAsia="Times New Roman"/>
          <w:spacing w:val="-4"/>
          <w:sz w:val="30"/>
          <w:szCs w:val="30"/>
        </w:rPr>
        <w:t>гуманизация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и </w:t>
      </w:r>
      <w:proofErr w:type="spellStart"/>
      <w:r>
        <w:rPr>
          <w:rFonts w:eastAsia="Times New Roman"/>
          <w:spacing w:val="-4"/>
          <w:sz w:val="30"/>
          <w:szCs w:val="30"/>
        </w:rPr>
        <w:t>гуманитаризация</w:t>
      </w:r>
      <w:proofErr w:type="spellEnd"/>
      <w:r>
        <w:rPr>
          <w:rFonts w:eastAsia="Times New Roman"/>
          <w:spacing w:val="-4"/>
          <w:sz w:val="30"/>
          <w:szCs w:val="30"/>
        </w:rPr>
        <w:t xml:space="preserve"> образовательного пространства </w:t>
      </w:r>
      <w:r>
        <w:rPr>
          <w:rFonts w:eastAsia="Times New Roman"/>
          <w:sz w:val="30"/>
          <w:szCs w:val="30"/>
        </w:rPr>
        <w:t>гимназии;</w:t>
      </w: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right="14" w:firstLine="37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обеспечение учебной деятельности в открытом пространстве урока, </w:t>
      </w:r>
      <w:r>
        <w:rPr>
          <w:rFonts w:eastAsia="Times New Roman"/>
          <w:spacing w:val="-5"/>
          <w:sz w:val="30"/>
          <w:szCs w:val="30"/>
        </w:rPr>
        <w:t xml:space="preserve">способствующей развитию у учащихся рефлексивных компонентов </w:t>
      </w:r>
      <w:r>
        <w:rPr>
          <w:rFonts w:eastAsia="Times New Roman"/>
          <w:sz w:val="30"/>
          <w:szCs w:val="30"/>
        </w:rPr>
        <w:t>(</w:t>
      </w:r>
      <w:proofErr w:type="spellStart"/>
      <w:r>
        <w:rPr>
          <w:rFonts w:eastAsia="Times New Roman"/>
          <w:sz w:val="30"/>
          <w:szCs w:val="30"/>
        </w:rPr>
        <w:t>целеполагание</w:t>
      </w:r>
      <w:proofErr w:type="spellEnd"/>
      <w:r>
        <w:rPr>
          <w:rFonts w:eastAsia="Times New Roman"/>
          <w:sz w:val="30"/>
          <w:szCs w:val="30"/>
        </w:rPr>
        <w:t>, планирование, контроль, самооценка);</w:t>
      </w: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right="10" w:firstLine="37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использование методов и приемов обучения, формирующих потребность в саморазвитии;</w:t>
      </w: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right="10" w:firstLine="37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личность учителя </w:t>
      </w:r>
      <w:proofErr w:type="spellStart"/>
      <w:r>
        <w:rPr>
          <w:rFonts w:eastAsia="Times New Roman"/>
          <w:spacing w:val="-12"/>
          <w:sz w:val="30"/>
          <w:szCs w:val="30"/>
        </w:rPr>
        <w:t>самоизменяющаяся</w:t>
      </w:r>
      <w:proofErr w:type="spellEnd"/>
      <w:r>
        <w:rPr>
          <w:rFonts w:eastAsia="Times New Roman"/>
          <w:spacing w:val="-12"/>
          <w:sz w:val="30"/>
          <w:szCs w:val="30"/>
        </w:rPr>
        <w:t xml:space="preserve">, совершенствующаяся, способная </w:t>
      </w:r>
      <w:r>
        <w:rPr>
          <w:rFonts w:eastAsia="Times New Roman"/>
          <w:spacing w:val="-10"/>
          <w:sz w:val="30"/>
          <w:szCs w:val="30"/>
        </w:rPr>
        <w:t>обеспечить педагогическое руководство саморазвитием гимназиста;</w:t>
      </w:r>
    </w:p>
    <w:p w:rsidR="00A26707" w:rsidRDefault="00A26707" w:rsidP="00363DB6">
      <w:pPr>
        <w:numPr>
          <w:ilvl w:val="0"/>
          <w:numId w:val="9"/>
        </w:numPr>
        <w:shd w:val="clear" w:color="auto" w:fill="FFFFFF"/>
        <w:tabs>
          <w:tab w:val="left" w:pos="706"/>
        </w:tabs>
        <w:spacing w:line="322" w:lineRule="exact"/>
        <w:ind w:right="10" w:firstLine="374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научно-исследовательская деятельность гимназистов, раскрывающая </w:t>
      </w:r>
      <w:r>
        <w:rPr>
          <w:rFonts w:eastAsia="Times New Roman"/>
          <w:spacing w:val="-9"/>
          <w:sz w:val="30"/>
          <w:szCs w:val="30"/>
        </w:rPr>
        <w:t xml:space="preserve">их творческий потенциал, развивающая интеллект и исследовательские </w:t>
      </w:r>
      <w:r>
        <w:rPr>
          <w:rFonts w:eastAsia="Times New Roman"/>
          <w:spacing w:val="-8"/>
          <w:sz w:val="30"/>
          <w:szCs w:val="30"/>
        </w:rPr>
        <w:t xml:space="preserve">способности, формирующая убеждение в возможности познания мира, веры </w:t>
      </w:r>
      <w:r>
        <w:rPr>
          <w:rFonts w:eastAsia="Times New Roman"/>
          <w:sz w:val="30"/>
          <w:szCs w:val="30"/>
        </w:rPr>
        <w:t>в собственные силы.</w:t>
      </w:r>
    </w:p>
    <w:p w:rsidR="00A26707" w:rsidRDefault="00A26707" w:rsidP="00A26707">
      <w:pPr>
        <w:shd w:val="clear" w:color="auto" w:fill="FFFFFF"/>
        <w:spacing w:line="322" w:lineRule="exact"/>
        <w:ind w:left="5" w:firstLine="360"/>
        <w:jc w:val="both"/>
      </w:pPr>
      <w:r>
        <w:rPr>
          <w:rFonts w:eastAsia="Times New Roman"/>
          <w:spacing w:val="-6"/>
          <w:sz w:val="30"/>
          <w:szCs w:val="30"/>
        </w:rPr>
        <w:t xml:space="preserve">Такое пространство призвано явиться источником личностного роста, </w:t>
      </w:r>
      <w:r>
        <w:rPr>
          <w:rFonts w:eastAsia="Times New Roman"/>
          <w:spacing w:val="-9"/>
          <w:sz w:val="30"/>
          <w:szCs w:val="30"/>
        </w:rPr>
        <w:t xml:space="preserve">полем самореализации гимназиста, накоплением его индивидуального опыта </w:t>
      </w:r>
      <w:r>
        <w:rPr>
          <w:rFonts w:eastAsia="Times New Roman"/>
          <w:spacing w:val="-2"/>
          <w:sz w:val="30"/>
          <w:szCs w:val="30"/>
        </w:rPr>
        <w:t xml:space="preserve">и оформлением </w:t>
      </w:r>
      <w:proofErr w:type="spellStart"/>
      <w:r>
        <w:rPr>
          <w:rFonts w:eastAsia="Times New Roman"/>
          <w:spacing w:val="-2"/>
          <w:sz w:val="30"/>
          <w:szCs w:val="30"/>
        </w:rPr>
        <w:t>самоидентичности</w:t>
      </w:r>
      <w:proofErr w:type="spellEnd"/>
      <w:r>
        <w:rPr>
          <w:rFonts w:eastAsia="Times New Roman"/>
          <w:spacing w:val="-2"/>
          <w:sz w:val="30"/>
          <w:szCs w:val="30"/>
        </w:rPr>
        <w:t xml:space="preserve">, должно сделать его заказчиком и </w:t>
      </w:r>
      <w:r>
        <w:rPr>
          <w:rFonts w:eastAsia="Times New Roman"/>
          <w:sz w:val="30"/>
          <w:szCs w:val="30"/>
        </w:rPr>
        <w:t>адресатом социальной продуктивности.</w:t>
      </w:r>
    </w:p>
    <w:p w:rsidR="00A26707" w:rsidRPr="005A3EF8" w:rsidRDefault="00A26707">
      <w:pPr>
        <w:shd w:val="clear" w:color="auto" w:fill="FFFFFF"/>
        <w:spacing w:line="322" w:lineRule="exact"/>
        <w:ind w:left="120" w:right="125" w:firstLine="710"/>
        <w:jc w:val="both"/>
        <w:rPr>
          <w:sz w:val="28"/>
          <w:szCs w:val="28"/>
        </w:rPr>
      </w:pPr>
    </w:p>
    <w:p w:rsidR="00A26707" w:rsidRPr="005A3EF8" w:rsidRDefault="00A26707" w:rsidP="00A26707">
      <w:pPr>
        <w:shd w:val="clear" w:color="auto" w:fill="FFFFFF"/>
        <w:spacing w:before="346"/>
        <w:ind w:left="9230"/>
        <w:jc w:val="center"/>
        <w:rPr>
          <w:sz w:val="28"/>
          <w:szCs w:val="28"/>
        </w:rPr>
        <w:sectPr w:rsidR="00A26707" w:rsidRPr="005A3EF8">
          <w:pgSz w:w="11909" w:h="16834"/>
          <w:pgMar w:top="912" w:right="734" w:bottom="360" w:left="1589" w:header="720" w:footer="720" w:gutter="0"/>
          <w:cols w:space="60"/>
          <w:noEndnote/>
        </w:sectPr>
      </w:pPr>
    </w:p>
    <w:p w:rsidR="006A31B8" w:rsidRDefault="006D4CA2" w:rsidP="00A26707">
      <w:pPr>
        <w:shd w:val="clear" w:color="auto" w:fill="FFFFFF"/>
        <w:jc w:val="center"/>
      </w:pPr>
      <w:r w:rsidRPr="006D4CA2">
        <w:rPr>
          <w:b/>
          <w:bCs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>КОНЦЕПЦИЯ НОВОЙ ШКОЛЫ</w:t>
      </w:r>
    </w:p>
    <w:p w:rsidR="006A31B8" w:rsidRDefault="006D4CA2">
      <w:pPr>
        <w:shd w:val="clear" w:color="auto" w:fill="FFFFFF"/>
        <w:spacing w:before="274" w:line="322" w:lineRule="exact"/>
        <w:ind w:left="5" w:right="5" w:firstLine="821"/>
        <w:jc w:val="both"/>
      </w:pPr>
      <w:r>
        <w:rPr>
          <w:rFonts w:eastAsia="Times New Roman"/>
          <w:sz w:val="28"/>
          <w:szCs w:val="28"/>
        </w:rPr>
        <w:t>Одним из системных приоритетов государственной образовательной политики является повышение качества результатов образования на разных уровнях, соответствия образовательных результатов меняющимся запросам населения, федеральным государственным образовательным стандартам.</w:t>
      </w:r>
    </w:p>
    <w:p w:rsidR="006A31B8" w:rsidRDefault="006D4CA2">
      <w:pPr>
        <w:shd w:val="clear" w:color="auto" w:fill="FFFFFF"/>
        <w:spacing w:before="5" w:line="322" w:lineRule="exact"/>
        <w:ind w:left="10" w:right="14" w:firstLine="821"/>
        <w:jc w:val="both"/>
      </w:pPr>
      <w:r>
        <w:rPr>
          <w:rFonts w:eastAsia="Times New Roman"/>
          <w:sz w:val="28"/>
          <w:szCs w:val="28"/>
        </w:rPr>
        <w:t xml:space="preserve">Системным приоритетом стало развитие сферы непрерывного образования, включающей гибко организованные вариативные формы </w:t>
      </w:r>
      <w:r>
        <w:rPr>
          <w:rFonts w:eastAsia="Times New Roman"/>
          <w:spacing w:val="-1"/>
          <w:sz w:val="28"/>
          <w:szCs w:val="28"/>
        </w:rPr>
        <w:t>образования и социализации на протяжении всей жизни человека.</w:t>
      </w:r>
    </w:p>
    <w:p w:rsidR="006A31B8" w:rsidRDefault="006D4CA2">
      <w:pPr>
        <w:shd w:val="clear" w:color="auto" w:fill="FFFFFF"/>
        <w:spacing w:line="322" w:lineRule="exact"/>
        <w:ind w:left="5" w:firstLine="816"/>
        <w:jc w:val="both"/>
      </w:pPr>
      <w:r>
        <w:rPr>
          <w:rFonts w:eastAsia="Times New Roman"/>
          <w:sz w:val="28"/>
          <w:szCs w:val="28"/>
        </w:rPr>
        <w:t xml:space="preserve">Также системным приоритетом является модернизация сферы </w:t>
      </w:r>
      <w:r>
        <w:rPr>
          <w:rFonts w:eastAsia="Times New Roman"/>
          <w:spacing w:val="-2"/>
          <w:sz w:val="28"/>
          <w:szCs w:val="28"/>
        </w:rPr>
        <w:t xml:space="preserve">образования в направлении большей открытости, больших возможностей </w:t>
      </w:r>
      <w:r>
        <w:rPr>
          <w:rFonts w:eastAsia="Times New Roman"/>
          <w:spacing w:val="-1"/>
          <w:sz w:val="28"/>
          <w:szCs w:val="28"/>
        </w:rPr>
        <w:t xml:space="preserve">для инициативы и активности самих получателей образовательных услуг, </w:t>
      </w:r>
      <w:r>
        <w:rPr>
          <w:rFonts w:eastAsia="Times New Roman"/>
          <w:sz w:val="28"/>
          <w:szCs w:val="28"/>
        </w:rPr>
        <w:t>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</w:t>
      </w:r>
    </w:p>
    <w:p w:rsidR="006A31B8" w:rsidRDefault="006D4CA2">
      <w:pPr>
        <w:shd w:val="clear" w:color="auto" w:fill="FFFFFF"/>
        <w:spacing w:line="322" w:lineRule="exact"/>
        <w:ind w:right="5" w:firstLine="830"/>
        <w:jc w:val="both"/>
      </w:pPr>
      <w:r>
        <w:rPr>
          <w:rFonts w:eastAsia="Times New Roman"/>
          <w:spacing w:val="-2"/>
          <w:sz w:val="28"/>
          <w:szCs w:val="28"/>
        </w:rPr>
        <w:t xml:space="preserve">Стратегической целью государственной образовательной политики </w:t>
      </w:r>
      <w:r>
        <w:rPr>
          <w:rFonts w:eastAsia="Times New Roman"/>
          <w:sz w:val="28"/>
          <w:szCs w:val="28"/>
        </w:rPr>
        <w:t>является создание условий для успешной социализации и эффективной самореализации молодежи, развитие лидерского, инициативного и творческого потенциала молодежи, посредством гражданского образования и патриотического воспитания, содействие формированию правовых, культурных и нравственных ценностей молодежи. В целях популяризации среди детей и молодежи научно- образовательной и творческой деятельности, выявления талантливой молодежи предполагается предоставлений опций и создание условий для личностного развития детей.</w:t>
      </w:r>
    </w:p>
    <w:p w:rsidR="006A31B8" w:rsidRDefault="006D4CA2">
      <w:pPr>
        <w:shd w:val="clear" w:color="auto" w:fill="FFFFFF"/>
        <w:tabs>
          <w:tab w:val="left" w:pos="4224"/>
        </w:tabs>
        <w:spacing w:line="322" w:lineRule="exact"/>
        <w:ind w:left="5" w:right="5" w:firstLine="816"/>
        <w:jc w:val="both"/>
      </w:pPr>
      <w:r>
        <w:rPr>
          <w:rFonts w:eastAsia="Times New Roman"/>
          <w:sz w:val="28"/>
          <w:szCs w:val="28"/>
        </w:rPr>
        <w:t>В условиях постепенного перехода к деятельности на основе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профессионального стандарта «Педагог» и усложнения социокультурной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образовательной среды, возрастает потребность в кадрах, способных</w:t>
      </w:r>
      <w:r>
        <w:rPr>
          <w:rFonts w:eastAsia="Times New Roman"/>
          <w:sz w:val="28"/>
          <w:szCs w:val="28"/>
        </w:rPr>
        <w:br/>
        <w:t>решать задачи модернизации на всех уровнях образования. При этом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предполагается   увеличение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дисбаланса   между   потребностью   в</w:t>
      </w:r>
    </w:p>
    <w:p w:rsidR="006A31B8" w:rsidRDefault="006D4CA2">
      <w:pPr>
        <w:shd w:val="clear" w:color="auto" w:fill="FFFFFF"/>
        <w:spacing w:line="322" w:lineRule="exact"/>
        <w:ind w:left="5" w:right="5"/>
        <w:jc w:val="both"/>
      </w:pPr>
      <w:r>
        <w:rPr>
          <w:rFonts w:eastAsia="Times New Roman"/>
          <w:sz w:val="28"/>
          <w:szCs w:val="28"/>
        </w:rPr>
        <w:t>указанных педагогических работниках и реальной возможностью их подготовки и привлечения к педагогической деятельности. Поэтому важным направлением является включение работающих педагогов в систему непрерывного профессионального образования по развитию новых педагогических компетенций.</w:t>
      </w:r>
    </w:p>
    <w:p w:rsidR="006A31B8" w:rsidRDefault="006D4CA2">
      <w:pPr>
        <w:shd w:val="clear" w:color="auto" w:fill="FFFFFF"/>
        <w:spacing w:line="322" w:lineRule="exact"/>
        <w:ind w:right="5" w:firstLine="811"/>
        <w:jc w:val="both"/>
      </w:pPr>
      <w:r>
        <w:rPr>
          <w:rFonts w:eastAsia="Times New Roman"/>
          <w:sz w:val="28"/>
          <w:szCs w:val="28"/>
        </w:rPr>
        <w:t>Государственная программа развития образования подчеркивает актуальность и необходимость нового облика системы образования как системы, создающей условия, возможности и опции для личностного и профессионального развития при гарантии их качества. Личностно ориентированная модель образования, учитывающая внешние вызовы и тенденции, позволят существенно повысить конкурентоспособность личности.</w:t>
      </w:r>
    </w:p>
    <w:p w:rsidR="006A31B8" w:rsidRDefault="006D4CA2">
      <w:pPr>
        <w:shd w:val="clear" w:color="auto" w:fill="FFFFFF"/>
        <w:spacing w:before="14395"/>
        <w:sectPr w:rsidR="006A31B8">
          <w:pgSz w:w="11909" w:h="16834"/>
          <w:pgMar w:top="1080" w:right="374" w:bottom="360" w:left="1704" w:header="720" w:footer="720" w:gutter="0"/>
          <w:cols w:num="2" w:space="720" w:equalWidth="0">
            <w:col w:w="8918" w:space="192"/>
            <w:col w:w="720"/>
          </w:cols>
          <w:noEndnote/>
        </w:sectPr>
      </w:pPr>
      <w:r>
        <w:br w:type="column"/>
      </w:r>
    </w:p>
    <w:p w:rsidR="006A31B8" w:rsidRDefault="006D4CA2">
      <w:pPr>
        <w:shd w:val="clear" w:color="auto" w:fill="FFFFFF"/>
        <w:spacing w:line="322" w:lineRule="exact"/>
        <w:ind w:right="10" w:firstLine="816"/>
        <w:jc w:val="both"/>
      </w:pPr>
      <w:r>
        <w:rPr>
          <w:rFonts w:eastAsia="Times New Roman"/>
          <w:spacing w:val="-4"/>
          <w:sz w:val="30"/>
          <w:szCs w:val="30"/>
        </w:rPr>
        <w:t xml:space="preserve">Важнейшим инструментом реализации государственной </w:t>
      </w:r>
      <w:r>
        <w:rPr>
          <w:rFonts w:eastAsia="Times New Roman"/>
          <w:spacing w:val="-10"/>
          <w:sz w:val="30"/>
          <w:szCs w:val="30"/>
        </w:rPr>
        <w:t xml:space="preserve">образовательной политики является проектно-целевой подход, который </w:t>
      </w:r>
      <w:r>
        <w:rPr>
          <w:rFonts w:eastAsia="Times New Roman"/>
          <w:spacing w:val="-11"/>
          <w:sz w:val="30"/>
          <w:szCs w:val="30"/>
        </w:rPr>
        <w:t xml:space="preserve">обеспечивает достижение целей и показателей развития образовательной </w:t>
      </w:r>
      <w:r>
        <w:rPr>
          <w:rFonts w:eastAsia="Times New Roman"/>
          <w:sz w:val="30"/>
          <w:szCs w:val="30"/>
        </w:rPr>
        <w:t>организации.</w:t>
      </w:r>
    </w:p>
    <w:p w:rsidR="006A31B8" w:rsidRDefault="006D4CA2">
      <w:pPr>
        <w:shd w:val="clear" w:color="auto" w:fill="FFFFFF"/>
        <w:tabs>
          <w:tab w:val="left" w:pos="2573"/>
          <w:tab w:val="left" w:pos="5002"/>
          <w:tab w:val="left" w:pos="7296"/>
        </w:tabs>
        <w:spacing w:line="322" w:lineRule="exact"/>
        <w:ind w:firstLine="806"/>
        <w:jc w:val="both"/>
      </w:pPr>
      <w:r>
        <w:rPr>
          <w:rFonts w:eastAsia="Times New Roman"/>
          <w:spacing w:val="-11"/>
          <w:sz w:val="30"/>
          <w:szCs w:val="30"/>
        </w:rPr>
        <w:t xml:space="preserve">Тенденции развития современного образования определяют </w:t>
      </w:r>
      <w:r>
        <w:rPr>
          <w:rFonts w:eastAsia="Times New Roman"/>
          <w:b/>
          <w:bCs/>
          <w:spacing w:val="-11"/>
          <w:sz w:val="30"/>
          <w:szCs w:val="30"/>
        </w:rPr>
        <w:t>образ</w:t>
      </w:r>
      <w:r>
        <w:rPr>
          <w:rFonts w:eastAsia="Times New Roman"/>
          <w:b/>
          <w:bCs/>
          <w:spacing w:val="-11"/>
          <w:sz w:val="30"/>
          <w:szCs w:val="30"/>
        </w:rPr>
        <w:br/>
      </w:r>
      <w:r>
        <w:rPr>
          <w:rFonts w:eastAsia="Times New Roman"/>
          <w:b/>
          <w:bCs/>
          <w:sz w:val="30"/>
          <w:szCs w:val="30"/>
        </w:rPr>
        <w:t>гимназии как образовательной организации с открытой</w:t>
      </w:r>
      <w:r>
        <w:rPr>
          <w:rFonts w:eastAsia="Times New Roman"/>
          <w:b/>
          <w:bCs/>
          <w:sz w:val="30"/>
          <w:szCs w:val="30"/>
        </w:rPr>
        <w:br/>
        <w:t>социокультурной средой, обеспечивающей качественное</w:t>
      </w:r>
      <w:r>
        <w:rPr>
          <w:rFonts w:eastAsia="Times New Roman"/>
          <w:b/>
          <w:bCs/>
          <w:sz w:val="30"/>
          <w:szCs w:val="30"/>
        </w:rPr>
        <w:br/>
      </w:r>
      <w:r>
        <w:rPr>
          <w:rFonts w:eastAsia="Times New Roman"/>
          <w:b/>
          <w:bCs/>
          <w:spacing w:val="-10"/>
          <w:sz w:val="30"/>
          <w:szCs w:val="30"/>
        </w:rPr>
        <w:t>гуманитарное образование, самоорганизацию и саморазвитие в</w:t>
      </w:r>
      <w:r>
        <w:rPr>
          <w:rFonts w:eastAsia="Times New Roman"/>
          <w:b/>
          <w:bCs/>
          <w:spacing w:val="-10"/>
          <w:sz w:val="30"/>
          <w:szCs w:val="30"/>
        </w:rPr>
        <w:br/>
      </w:r>
      <w:r>
        <w:rPr>
          <w:rFonts w:eastAsia="Times New Roman"/>
          <w:b/>
          <w:bCs/>
          <w:spacing w:val="-4"/>
          <w:sz w:val="30"/>
          <w:szCs w:val="30"/>
        </w:rPr>
        <w:t>образовательной деятельности, формирование гражданской</w:t>
      </w:r>
      <w:r>
        <w:rPr>
          <w:rFonts w:eastAsia="Times New Roman"/>
          <w:b/>
          <w:bCs/>
          <w:spacing w:val="-4"/>
          <w:sz w:val="30"/>
          <w:szCs w:val="30"/>
        </w:rPr>
        <w:br/>
      </w:r>
      <w:r>
        <w:rPr>
          <w:rFonts w:eastAsia="Times New Roman"/>
          <w:b/>
          <w:bCs/>
          <w:spacing w:val="-14"/>
          <w:sz w:val="30"/>
          <w:szCs w:val="30"/>
        </w:rPr>
        <w:t>идентичности,</w:t>
      </w:r>
      <w:r>
        <w:rPr>
          <w:rFonts w:ascii="Arial" w:eastAsia="Times New Roman" w:cs="Arial"/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4"/>
          <w:sz w:val="30"/>
          <w:szCs w:val="30"/>
        </w:rPr>
        <w:t>патриотизма,</w:t>
      </w:r>
      <w:r>
        <w:rPr>
          <w:rFonts w:ascii="Arial" w:eastAsia="Times New Roman" w:cs="Arial"/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3"/>
          <w:sz w:val="30"/>
          <w:szCs w:val="30"/>
        </w:rPr>
        <w:t>становление</w:t>
      </w:r>
      <w:r>
        <w:rPr>
          <w:rFonts w:ascii="Arial" w:eastAsia="Times New Roman" w:hAnsi="Arial" w:cs="Arial"/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3"/>
          <w:sz w:val="30"/>
          <w:szCs w:val="30"/>
        </w:rPr>
        <w:t>личностного</w:t>
      </w:r>
    </w:p>
    <w:p w:rsidR="006A31B8" w:rsidRDefault="006D4CA2">
      <w:pPr>
        <w:shd w:val="clear" w:color="auto" w:fill="FFFFFF"/>
        <w:spacing w:line="322" w:lineRule="exact"/>
        <w:ind w:left="5" w:right="10"/>
        <w:jc w:val="both"/>
      </w:pPr>
      <w:r>
        <w:rPr>
          <w:rFonts w:eastAsia="Times New Roman"/>
          <w:b/>
          <w:bCs/>
          <w:sz w:val="30"/>
          <w:szCs w:val="30"/>
        </w:rPr>
        <w:t xml:space="preserve">самоопределения обучающихся, готовности к творческой </w:t>
      </w:r>
      <w:r>
        <w:rPr>
          <w:rFonts w:eastAsia="Times New Roman"/>
          <w:sz w:val="30"/>
          <w:szCs w:val="30"/>
        </w:rPr>
        <w:t xml:space="preserve">созидательной </w:t>
      </w:r>
      <w:r>
        <w:rPr>
          <w:rFonts w:eastAsia="Times New Roman"/>
          <w:b/>
          <w:bCs/>
          <w:sz w:val="30"/>
          <w:szCs w:val="30"/>
        </w:rPr>
        <w:t>деятельности.</w:t>
      </w:r>
    </w:p>
    <w:p w:rsidR="006A31B8" w:rsidRDefault="006D4CA2">
      <w:pPr>
        <w:shd w:val="clear" w:color="auto" w:fill="FFFFFF"/>
        <w:spacing w:line="322" w:lineRule="exact"/>
        <w:ind w:left="5" w:right="5" w:firstLine="811"/>
        <w:jc w:val="both"/>
      </w:pPr>
      <w:r>
        <w:rPr>
          <w:rFonts w:eastAsia="Times New Roman"/>
          <w:spacing w:val="-9"/>
          <w:sz w:val="30"/>
          <w:szCs w:val="30"/>
        </w:rPr>
        <w:t xml:space="preserve">В соответствии с возрастными особенностями на каждом уровне </w:t>
      </w:r>
      <w:r>
        <w:rPr>
          <w:rFonts w:eastAsia="Times New Roman"/>
          <w:spacing w:val="-10"/>
          <w:sz w:val="30"/>
          <w:szCs w:val="30"/>
        </w:rPr>
        <w:t>образования осуществляется социализация обучающихся посредством:</w:t>
      </w:r>
    </w:p>
    <w:p w:rsidR="006A31B8" w:rsidRDefault="006D4CA2">
      <w:pPr>
        <w:shd w:val="clear" w:color="auto" w:fill="FFFFFF"/>
        <w:tabs>
          <w:tab w:val="left" w:pos="1157"/>
        </w:tabs>
        <w:spacing w:line="322" w:lineRule="exact"/>
        <w:ind w:left="173" w:right="264" w:firstLine="706"/>
        <w:jc w:val="both"/>
      </w:pPr>
      <w:r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0"/>
          <w:sz w:val="30"/>
          <w:szCs w:val="30"/>
        </w:rPr>
        <w:t xml:space="preserve">на уровне начального общего образования: </w:t>
      </w:r>
      <w:r>
        <w:rPr>
          <w:rFonts w:eastAsia="Times New Roman"/>
          <w:spacing w:val="-10"/>
          <w:sz w:val="30"/>
          <w:szCs w:val="30"/>
        </w:rPr>
        <w:t>построения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учебного сообщества, которое становится пространством</w:t>
      </w:r>
      <w:r>
        <w:rPr>
          <w:rFonts w:eastAsia="Times New Roman"/>
          <w:sz w:val="30"/>
          <w:szCs w:val="30"/>
        </w:rPr>
        <w:br/>
        <w:t>формирования субъектов учебной деятельности, обладающих</w:t>
      </w:r>
      <w:r>
        <w:rPr>
          <w:rFonts w:eastAsia="Times New Roman"/>
          <w:sz w:val="30"/>
          <w:szCs w:val="30"/>
        </w:rPr>
        <w:br/>
        <w:t>умением и желанием учиться и развития познавательных</w:t>
      </w:r>
      <w:r>
        <w:rPr>
          <w:rFonts w:eastAsia="Times New Roman"/>
          <w:sz w:val="30"/>
          <w:szCs w:val="30"/>
        </w:rPr>
        <w:br/>
        <w:t>универсальных учебных действий.</w:t>
      </w:r>
    </w:p>
    <w:p w:rsidR="006A31B8" w:rsidRDefault="006D4CA2" w:rsidP="00363DB6">
      <w:pPr>
        <w:numPr>
          <w:ilvl w:val="0"/>
          <w:numId w:val="10"/>
        </w:numPr>
        <w:shd w:val="clear" w:color="auto" w:fill="FFFFFF"/>
        <w:tabs>
          <w:tab w:val="left" w:pos="1219"/>
        </w:tabs>
        <w:spacing w:line="322" w:lineRule="exact"/>
        <w:ind w:left="173" w:right="264" w:firstLine="706"/>
        <w:jc w:val="both"/>
        <w:rPr>
          <w:b/>
          <w:bCs/>
          <w:sz w:val="30"/>
          <w:szCs w:val="30"/>
        </w:rPr>
      </w:pPr>
      <w:r>
        <w:rPr>
          <w:rFonts w:eastAsia="Times New Roman"/>
          <w:b/>
          <w:bCs/>
          <w:spacing w:val="-10"/>
          <w:sz w:val="30"/>
          <w:szCs w:val="30"/>
        </w:rPr>
        <w:t xml:space="preserve">на уровне основного общего образования: </w:t>
      </w:r>
      <w:r>
        <w:rPr>
          <w:rFonts w:eastAsia="Times New Roman"/>
          <w:spacing w:val="-10"/>
          <w:sz w:val="30"/>
          <w:szCs w:val="30"/>
        </w:rPr>
        <w:t xml:space="preserve">создания </w:t>
      </w:r>
      <w:r>
        <w:rPr>
          <w:rFonts w:eastAsia="Times New Roman"/>
          <w:spacing w:val="-9"/>
          <w:sz w:val="30"/>
          <w:szCs w:val="30"/>
        </w:rPr>
        <w:t>интегрированной предметной среды и организация проектно-</w:t>
      </w:r>
      <w:r>
        <w:rPr>
          <w:rFonts w:eastAsia="Times New Roman"/>
          <w:spacing w:val="-8"/>
          <w:sz w:val="30"/>
          <w:szCs w:val="30"/>
        </w:rPr>
        <w:t xml:space="preserve">исследовательской деятельности для развития социальных и </w:t>
      </w:r>
      <w:r>
        <w:rPr>
          <w:rFonts w:eastAsia="Times New Roman"/>
          <w:spacing w:val="-1"/>
          <w:sz w:val="30"/>
          <w:szCs w:val="30"/>
        </w:rPr>
        <w:t xml:space="preserve">коммуникативных умений, способностей, обучающихся к </w:t>
      </w:r>
      <w:r>
        <w:rPr>
          <w:rFonts w:eastAsia="Times New Roman"/>
          <w:spacing w:val="-5"/>
          <w:sz w:val="30"/>
          <w:szCs w:val="30"/>
        </w:rPr>
        <w:t xml:space="preserve">самостоятельному поиску для приобретения навыков решения </w:t>
      </w:r>
      <w:r>
        <w:rPr>
          <w:rFonts w:eastAsia="Times New Roman"/>
          <w:sz w:val="30"/>
          <w:szCs w:val="30"/>
        </w:rPr>
        <w:t>жизненных задач.</w:t>
      </w:r>
    </w:p>
    <w:p w:rsidR="006A31B8" w:rsidRDefault="006D4CA2" w:rsidP="00363DB6">
      <w:pPr>
        <w:numPr>
          <w:ilvl w:val="0"/>
          <w:numId w:val="10"/>
        </w:numPr>
        <w:shd w:val="clear" w:color="auto" w:fill="FFFFFF"/>
        <w:tabs>
          <w:tab w:val="left" w:pos="1219"/>
        </w:tabs>
        <w:spacing w:line="322" w:lineRule="exact"/>
        <w:ind w:left="173" w:right="264" w:firstLine="706"/>
        <w:jc w:val="both"/>
        <w:rPr>
          <w:b/>
          <w:bCs/>
          <w:sz w:val="30"/>
          <w:szCs w:val="30"/>
        </w:rPr>
      </w:pPr>
      <w:r>
        <w:rPr>
          <w:rFonts w:eastAsia="Times New Roman"/>
          <w:b/>
          <w:bCs/>
          <w:spacing w:val="-9"/>
          <w:sz w:val="30"/>
          <w:szCs w:val="30"/>
        </w:rPr>
        <w:t xml:space="preserve">на уровне среднего общего образования: </w:t>
      </w:r>
      <w:r>
        <w:rPr>
          <w:rFonts w:eastAsia="Times New Roman"/>
          <w:spacing w:val="-9"/>
          <w:sz w:val="30"/>
          <w:szCs w:val="30"/>
        </w:rPr>
        <w:t xml:space="preserve">подготовки </w:t>
      </w:r>
      <w:r>
        <w:rPr>
          <w:rFonts w:eastAsia="Times New Roman"/>
          <w:sz w:val="30"/>
          <w:szCs w:val="30"/>
        </w:rPr>
        <w:t xml:space="preserve">обучающихся к непрерывному образованию, творческой </w:t>
      </w:r>
      <w:r>
        <w:rPr>
          <w:rFonts w:eastAsia="Times New Roman"/>
          <w:spacing w:val="-10"/>
          <w:sz w:val="30"/>
          <w:szCs w:val="30"/>
        </w:rPr>
        <w:t xml:space="preserve">самореализации в изменяющихся условиях социально-общественной </w:t>
      </w:r>
      <w:r>
        <w:rPr>
          <w:rFonts w:eastAsia="Times New Roman"/>
          <w:sz w:val="30"/>
          <w:szCs w:val="30"/>
        </w:rPr>
        <w:t xml:space="preserve">жизни на основе формирования активной и ответственной </w:t>
      </w:r>
      <w:r>
        <w:rPr>
          <w:rFonts w:eastAsia="Times New Roman"/>
          <w:spacing w:val="-12"/>
          <w:sz w:val="30"/>
          <w:szCs w:val="30"/>
        </w:rPr>
        <w:t xml:space="preserve">гражданской позиции, готовности к осознанному выбору профессии и </w:t>
      </w:r>
      <w:r>
        <w:rPr>
          <w:rFonts w:eastAsia="Times New Roman"/>
          <w:spacing w:val="-10"/>
          <w:sz w:val="30"/>
          <w:szCs w:val="30"/>
        </w:rPr>
        <w:t>построению собственной траектории жизненного самоопределения.</w:t>
      </w:r>
    </w:p>
    <w:p w:rsidR="006A31B8" w:rsidRDefault="006D4CA2">
      <w:pPr>
        <w:shd w:val="clear" w:color="auto" w:fill="FFFFFF"/>
        <w:spacing w:line="322" w:lineRule="exact"/>
        <w:ind w:left="182" w:right="269" w:firstLine="691"/>
        <w:jc w:val="both"/>
      </w:pPr>
      <w:r>
        <w:rPr>
          <w:rFonts w:eastAsia="Times New Roman"/>
          <w:spacing w:val="-12"/>
          <w:sz w:val="30"/>
          <w:szCs w:val="30"/>
        </w:rPr>
        <w:t xml:space="preserve">Перечисленные характеристики гимназической образовательной </w:t>
      </w:r>
      <w:r>
        <w:rPr>
          <w:rFonts w:eastAsia="Times New Roman"/>
          <w:spacing w:val="-10"/>
          <w:sz w:val="30"/>
          <w:szCs w:val="30"/>
        </w:rPr>
        <w:t xml:space="preserve">среды позволяют определить следующую модель </w:t>
      </w:r>
      <w:r>
        <w:rPr>
          <w:rFonts w:eastAsia="Times New Roman"/>
          <w:b/>
          <w:bCs/>
          <w:spacing w:val="-10"/>
          <w:sz w:val="30"/>
          <w:szCs w:val="30"/>
        </w:rPr>
        <w:t>выпускника:</w:t>
      </w:r>
    </w:p>
    <w:p w:rsidR="006A31B8" w:rsidRDefault="006D4CA2" w:rsidP="00363DB6">
      <w:pPr>
        <w:numPr>
          <w:ilvl w:val="0"/>
          <w:numId w:val="11"/>
        </w:numPr>
        <w:shd w:val="clear" w:color="auto" w:fill="FFFFFF"/>
        <w:tabs>
          <w:tab w:val="left" w:pos="1118"/>
          <w:tab w:val="left" w:pos="2146"/>
          <w:tab w:val="left" w:pos="4613"/>
          <w:tab w:val="left" w:pos="7075"/>
        </w:tabs>
        <w:spacing w:line="322" w:lineRule="exact"/>
        <w:ind w:left="173" w:right="269" w:firstLine="706"/>
        <w:jc w:val="both"/>
        <w:rPr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выпускник гимназии - человек, обладающий гуманитарной </w:t>
      </w:r>
      <w:r w:rsidR="006724C1">
        <w:rPr>
          <w:rFonts w:eastAsia="Times New Roman"/>
          <w:spacing w:val="-13"/>
          <w:sz w:val="30"/>
          <w:szCs w:val="30"/>
        </w:rPr>
        <w:t>культурой,</w:t>
      </w:r>
      <w:r w:rsidR="006724C1">
        <w:rPr>
          <w:rFonts w:ascii="Arial" w:eastAsia="Times New Roman" w:cs="Arial"/>
          <w:sz w:val="30"/>
          <w:szCs w:val="30"/>
        </w:rPr>
        <w:t xml:space="preserve"> </w:t>
      </w:r>
      <w:r w:rsidR="006724C1">
        <w:rPr>
          <w:rFonts w:ascii="Arial" w:eastAsia="Times New Roman" w:cs="Arial"/>
          <w:sz w:val="30"/>
          <w:szCs w:val="30"/>
        </w:rPr>
        <w:tab/>
      </w:r>
      <w:r>
        <w:rPr>
          <w:rFonts w:eastAsia="Times New Roman"/>
          <w:spacing w:val="-12"/>
          <w:sz w:val="30"/>
          <w:szCs w:val="30"/>
        </w:rPr>
        <w:t>универсальной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>гимназической</w:t>
      </w:r>
      <w:r>
        <w:rPr>
          <w:rFonts w:ascii="Arial" w:eastAsia="Times New Roman" w:hAnsi="Arial" w:cs="Arial"/>
          <w:sz w:val="30"/>
          <w:szCs w:val="30"/>
        </w:rPr>
        <w:tab/>
      </w:r>
      <w:r>
        <w:rPr>
          <w:rFonts w:eastAsia="Times New Roman"/>
          <w:spacing w:val="-13"/>
          <w:sz w:val="30"/>
          <w:szCs w:val="30"/>
        </w:rPr>
        <w:t xml:space="preserve">подготовкой, </w:t>
      </w:r>
      <w:proofErr w:type="spellStart"/>
      <w:r w:rsidR="00BD02A9">
        <w:rPr>
          <w:rFonts w:eastAsia="Times New Roman"/>
          <w:spacing w:val="-10"/>
          <w:sz w:val="30"/>
          <w:szCs w:val="30"/>
        </w:rPr>
        <w:t>самореализующе</w:t>
      </w:r>
      <w:r>
        <w:rPr>
          <w:rFonts w:eastAsia="Times New Roman"/>
          <w:spacing w:val="-10"/>
          <w:sz w:val="30"/>
          <w:szCs w:val="30"/>
        </w:rPr>
        <w:t>йся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на благо общества и личного успеха;</w:t>
      </w:r>
    </w:p>
    <w:p w:rsidR="006A31B8" w:rsidRDefault="006D4CA2" w:rsidP="00363DB6">
      <w:pPr>
        <w:numPr>
          <w:ilvl w:val="0"/>
          <w:numId w:val="11"/>
        </w:numPr>
        <w:shd w:val="clear" w:color="auto" w:fill="FFFFFF"/>
        <w:tabs>
          <w:tab w:val="left" w:pos="1118"/>
        </w:tabs>
        <w:spacing w:line="322" w:lineRule="exact"/>
        <w:ind w:left="173" w:right="254" w:firstLine="706"/>
        <w:jc w:val="both"/>
        <w:rPr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выпускник гимназии - компетентный гражданин России, принимающий судьбу Отечества как свою личную, осознающий </w:t>
      </w:r>
      <w:r>
        <w:rPr>
          <w:rFonts w:eastAsia="Times New Roman"/>
          <w:spacing w:val="-8"/>
          <w:sz w:val="30"/>
          <w:szCs w:val="30"/>
        </w:rPr>
        <w:t xml:space="preserve">ответственность за настоящее и будущее своей страны, укорененный </w:t>
      </w:r>
      <w:r>
        <w:rPr>
          <w:rFonts w:eastAsia="Times New Roman"/>
          <w:spacing w:val="-7"/>
          <w:sz w:val="30"/>
          <w:szCs w:val="30"/>
        </w:rPr>
        <w:t xml:space="preserve">в духовных и культурных традициях многонационального народа </w:t>
      </w:r>
      <w:r>
        <w:rPr>
          <w:rFonts w:eastAsia="Times New Roman"/>
          <w:sz w:val="30"/>
          <w:szCs w:val="30"/>
        </w:rPr>
        <w:t>России;</w:t>
      </w:r>
    </w:p>
    <w:p w:rsidR="006A31B8" w:rsidRDefault="006D4CA2">
      <w:pPr>
        <w:shd w:val="clear" w:color="auto" w:fill="FFFFFF"/>
        <w:tabs>
          <w:tab w:val="left" w:pos="1046"/>
        </w:tabs>
        <w:spacing w:line="322" w:lineRule="exact"/>
        <w:ind w:left="173" w:right="264" w:firstLine="706"/>
        <w:jc w:val="both"/>
      </w:pPr>
      <w:r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выпускник гимназии - конкурентоспособный человек, готовый</w:t>
      </w:r>
      <w:r>
        <w:rPr>
          <w:rFonts w:eastAsia="Times New Roman"/>
          <w:spacing w:val="-10"/>
          <w:sz w:val="30"/>
          <w:szCs w:val="30"/>
        </w:rPr>
        <w:br/>
        <w:t>к адаптации в быстро меняющихся условиях современного общества,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6"/>
          <w:sz w:val="30"/>
          <w:szCs w:val="30"/>
        </w:rPr>
        <w:t>интеграции в сложившуюся систему общественных отношений,</w:t>
      </w:r>
      <w:r>
        <w:rPr>
          <w:rFonts w:eastAsia="Times New Roman"/>
          <w:spacing w:val="-6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умеющий устанавливать контакты с другими людьми, конструктивно</w:t>
      </w:r>
    </w:p>
    <w:p w:rsidR="006A31B8" w:rsidRDefault="006D4CA2">
      <w:pPr>
        <w:shd w:val="clear" w:color="auto" w:fill="FFFFFF"/>
        <w:spacing w:before="14717"/>
      </w:pPr>
      <w:r>
        <w:br w:type="column"/>
      </w:r>
    </w:p>
    <w:p w:rsidR="006A31B8" w:rsidRDefault="006A31B8">
      <w:pPr>
        <w:shd w:val="clear" w:color="auto" w:fill="FFFFFF"/>
        <w:spacing w:before="14717"/>
        <w:sectPr w:rsidR="006A31B8">
          <w:pgSz w:w="11909" w:h="16834"/>
          <w:pgMar w:top="919" w:right="374" w:bottom="360" w:left="1709" w:header="720" w:footer="720" w:gutter="0"/>
          <w:cols w:num="2" w:space="720" w:equalWidth="0">
            <w:col w:w="8908" w:space="197"/>
            <w:col w:w="720"/>
          </w:cols>
          <w:noEndnote/>
        </w:sectPr>
      </w:pPr>
    </w:p>
    <w:p w:rsidR="006A31B8" w:rsidRDefault="006D4CA2">
      <w:pPr>
        <w:shd w:val="clear" w:color="auto" w:fill="FFFFFF"/>
        <w:spacing w:line="322" w:lineRule="exact"/>
        <w:ind w:left="187" w:right="706"/>
        <w:jc w:val="both"/>
      </w:pPr>
      <w:r>
        <w:rPr>
          <w:rFonts w:eastAsia="Times New Roman"/>
          <w:spacing w:val="-10"/>
          <w:sz w:val="30"/>
          <w:szCs w:val="30"/>
        </w:rPr>
        <w:t xml:space="preserve">взаимодействовать и сотрудничать при решении личностных и </w:t>
      </w:r>
      <w:r>
        <w:rPr>
          <w:rFonts w:eastAsia="Times New Roman"/>
          <w:spacing w:val="-4"/>
          <w:sz w:val="30"/>
          <w:szCs w:val="30"/>
        </w:rPr>
        <w:t xml:space="preserve">общественно-значимых проблем, неприязненно относящийся к </w:t>
      </w:r>
      <w:r>
        <w:rPr>
          <w:rFonts w:eastAsia="Times New Roman"/>
          <w:sz w:val="30"/>
          <w:szCs w:val="30"/>
        </w:rPr>
        <w:t>агрессии, жестокости и насилию над личностью.</w:t>
      </w:r>
    </w:p>
    <w:p w:rsidR="006A31B8" w:rsidRDefault="006D4CA2">
      <w:pPr>
        <w:shd w:val="clear" w:color="auto" w:fill="FFFFFF"/>
        <w:spacing w:line="322" w:lineRule="exact"/>
        <w:ind w:left="10" w:right="432" w:firstLine="811"/>
        <w:jc w:val="both"/>
      </w:pPr>
      <w:r>
        <w:rPr>
          <w:rFonts w:eastAsia="Times New Roman"/>
          <w:spacing w:val="-2"/>
          <w:sz w:val="30"/>
          <w:szCs w:val="30"/>
        </w:rPr>
        <w:t xml:space="preserve">Развитие гимназической образовательного пространства </w:t>
      </w:r>
      <w:r>
        <w:rPr>
          <w:rFonts w:eastAsia="Times New Roman"/>
          <w:sz w:val="30"/>
          <w:szCs w:val="30"/>
        </w:rPr>
        <w:t>обеспечивается:</w:t>
      </w:r>
    </w:p>
    <w:p w:rsidR="006A31B8" w:rsidRDefault="006D4CA2">
      <w:pPr>
        <w:shd w:val="clear" w:color="auto" w:fill="FFFFFF"/>
        <w:tabs>
          <w:tab w:val="left" w:pos="1382"/>
        </w:tabs>
        <w:spacing w:line="322" w:lineRule="exact"/>
        <w:ind w:left="10" w:right="446" w:firstLine="82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4"/>
          <w:sz w:val="30"/>
          <w:szCs w:val="30"/>
        </w:rPr>
        <w:t>созданием социокультурной среды, способствующей</w:t>
      </w:r>
      <w:r>
        <w:rPr>
          <w:rFonts w:eastAsia="Times New Roman"/>
          <w:spacing w:val="-4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>саморазвитию, самореализации и социализации всех участников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образовательных отношений,</w:t>
      </w:r>
    </w:p>
    <w:p w:rsidR="006A31B8" w:rsidRDefault="006D4CA2">
      <w:pPr>
        <w:shd w:val="clear" w:color="auto" w:fill="FFFFFF"/>
        <w:tabs>
          <w:tab w:val="left" w:pos="1301"/>
        </w:tabs>
        <w:spacing w:line="322" w:lineRule="exact"/>
        <w:ind w:right="451" w:firstLine="830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формированием системы управления профессионально-</w:t>
      </w:r>
      <w:r>
        <w:rPr>
          <w:rFonts w:eastAsia="Times New Roman"/>
          <w:spacing w:val="-7"/>
          <w:sz w:val="30"/>
          <w:szCs w:val="30"/>
        </w:rPr>
        <w:br/>
      </w:r>
      <w:r>
        <w:rPr>
          <w:rFonts w:eastAsia="Times New Roman"/>
          <w:spacing w:val="-3"/>
          <w:sz w:val="30"/>
          <w:szCs w:val="30"/>
        </w:rPr>
        <w:t>личностным ростом коллектива, ориентированного на получение</w:t>
      </w:r>
      <w:r>
        <w:rPr>
          <w:rFonts w:eastAsia="Times New Roman"/>
          <w:spacing w:val="-3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результата, удовлетворяющего требованиям социального заказа;</w:t>
      </w:r>
    </w:p>
    <w:p w:rsidR="006A31B8" w:rsidRDefault="006D4CA2">
      <w:pPr>
        <w:shd w:val="clear" w:color="auto" w:fill="FFFFFF"/>
        <w:tabs>
          <w:tab w:val="left" w:pos="1070"/>
        </w:tabs>
        <w:spacing w:line="322" w:lineRule="exact"/>
        <w:ind w:left="5" w:right="446" w:firstLine="82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созданием системы взаимодействия с родителями (законными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pacing w:val="-11"/>
          <w:sz w:val="30"/>
          <w:szCs w:val="30"/>
        </w:rPr>
        <w:t xml:space="preserve">представителями), направленной на формирование </w:t>
      </w:r>
      <w:proofErr w:type="spellStart"/>
      <w:r>
        <w:rPr>
          <w:rFonts w:eastAsia="Times New Roman"/>
          <w:spacing w:val="-11"/>
          <w:sz w:val="30"/>
          <w:szCs w:val="30"/>
        </w:rPr>
        <w:t>компетентностного</w:t>
      </w:r>
      <w:proofErr w:type="spellEnd"/>
      <w:r>
        <w:rPr>
          <w:rFonts w:eastAsia="Times New Roman"/>
          <w:spacing w:val="-11"/>
          <w:sz w:val="30"/>
          <w:szCs w:val="30"/>
        </w:rPr>
        <w:t xml:space="preserve"> и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pacing w:val="-10"/>
          <w:sz w:val="30"/>
          <w:szCs w:val="30"/>
        </w:rPr>
        <w:t>ответственного отношения к деятельности по обучению и воспитанию.</w:t>
      </w:r>
    </w:p>
    <w:p w:rsidR="006A31B8" w:rsidRDefault="006D4CA2">
      <w:pPr>
        <w:shd w:val="clear" w:color="auto" w:fill="FFFFFF"/>
        <w:spacing w:line="322" w:lineRule="exact"/>
        <w:ind w:right="442" w:firstLine="811"/>
        <w:jc w:val="both"/>
      </w:pPr>
      <w:r>
        <w:rPr>
          <w:rFonts w:eastAsia="Times New Roman"/>
          <w:spacing w:val="-9"/>
          <w:sz w:val="30"/>
          <w:szCs w:val="30"/>
        </w:rPr>
        <w:t xml:space="preserve">Гимназия ориентирована на обучение, воспитание и развитие </w:t>
      </w:r>
      <w:r>
        <w:rPr>
          <w:rFonts w:eastAsia="Times New Roman"/>
          <w:spacing w:val="-10"/>
          <w:sz w:val="30"/>
          <w:szCs w:val="30"/>
        </w:rPr>
        <w:t xml:space="preserve">обучающихся с учетом индивидуальных (возрастных, психологических, </w:t>
      </w:r>
      <w:r>
        <w:rPr>
          <w:rFonts w:eastAsia="Times New Roman"/>
          <w:spacing w:val="-9"/>
          <w:sz w:val="30"/>
          <w:szCs w:val="30"/>
        </w:rPr>
        <w:t xml:space="preserve">интеллектуальных) особенностей, образовательных потребностей и </w:t>
      </w:r>
      <w:r>
        <w:rPr>
          <w:rFonts w:eastAsia="Times New Roman"/>
          <w:spacing w:val="-7"/>
          <w:sz w:val="30"/>
          <w:szCs w:val="30"/>
        </w:rPr>
        <w:t xml:space="preserve">возможностей, личных склонностей посредством создания гибких </w:t>
      </w:r>
      <w:r>
        <w:rPr>
          <w:rFonts w:eastAsia="Times New Roman"/>
          <w:spacing w:val="-5"/>
          <w:sz w:val="30"/>
          <w:szCs w:val="30"/>
        </w:rPr>
        <w:t xml:space="preserve">вариативных образовательных программ и создания благоприятных </w:t>
      </w:r>
      <w:r>
        <w:rPr>
          <w:rFonts w:eastAsia="Times New Roman"/>
          <w:sz w:val="30"/>
          <w:szCs w:val="30"/>
        </w:rPr>
        <w:t xml:space="preserve">условий для познавательной деятельности, нравственного, </w:t>
      </w:r>
      <w:r>
        <w:rPr>
          <w:rFonts w:eastAsia="Times New Roman"/>
          <w:spacing w:val="-10"/>
          <w:sz w:val="30"/>
          <w:szCs w:val="30"/>
        </w:rPr>
        <w:t>эмоционального и физического развития каждого ребенка.</w:t>
      </w:r>
    </w:p>
    <w:p w:rsidR="006A31B8" w:rsidRDefault="006D4CA2">
      <w:pPr>
        <w:shd w:val="clear" w:color="auto" w:fill="FFFFFF"/>
        <w:spacing w:before="312" w:line="322" w:lineRule="exact"/>
        <w:ind w:left="1920"/>
      </w:pPr>
      <w:r>
        <w:rPr>
          <w:rFonts w:eastAsia="Times New Roman"/>
          <w:b/>
          <w:bCs/>
          <w:spacing w:val="-10"/>
          <w:sz w:val="30"/>
          <w:szCs w:val="30"/>
        </w:rPr>
        <w:t>Стратегический план перехода к новой школе</w:t>
      </w:r>
    </w:p>
    <w:p w:rsidR="006A31B8" w:rsidRDefault="006D4CA2">
      <w:pPr>
        <w:shd w:val="clear" w:color="auto" w:fill="FFFFFF"/>
        <w:spacing w:line="322" w:lineRule="exact"/>
        <w:ind w:firstLine="696"/>
        <w:jc w:val="both"/>
      </w:pPr>
      <w:r>
        <w:rPr>
          <w:rFonts w:eastAsia="Times New Roman"/>
          <w:spacing w:val="-11"/>
          <w:sz w:val="30"/>
          <w:szCs w:val="30"/>
        </w:rPr>
        <w:t xml:space="preserve">Переход к новой школе осуществляется на основе научных взглядов на </w:t>
      </w:r>
      <w:r>
        <w:rPr>
          <w:rFonts w:eastAsia="Times New Roman"/>
          <w:spacing w:val="-9"/>
          <w:sz w:val="30"/>
          <w:szCs w:val="30"/>
        </w:rPr>
        <w:t>способы целостного обеспечения качества образования, вариативности</w:t>
      </w:r>
      <w:r>
        <w:rPr>
          <w:rFonts w:eastAsia="Times New Roman"/>
          <w:noProof/>
          <w:spacing w:val="-9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>доступности образования для всех категорий обучающихся</w:t>
      </w:r>
      <w:r w:rsidR="00BD02A9">
        <w:rPr>
          <w:rFonts w:eastAsia="Times New Roman"/>
          <w:noProof/>
          <w:sz w:val="30"/>
          <w:szCs w:val="30"/>
        </w:rPr>
        <w:t xml:space="preserve">. </w:t>
      </w:r>
      <w:r>
        <w:rPr>
          <w:rFonts w:eastAsia="Times New Roman"/>
          <w:noProof/>
          <w:sz w:val="30"/>
          <w:szCs w:val="30"/>
        </w:rPr>
        <w:t xml:space="preserve"> </w:t>
      </w:r>
    </w:p>
    <w:p w:rsidR="006A31B8" w:rsidRDefault="006D4CA2">
      <w:pPr>
        <w:shd w:val="clear" w:color="auto" w:fill="FFFFFF"/>
        <w:spacing w:line="322" w:lineRule="exact"/>
        <w:ind w:left="5" w:right="451" w:firstLine="821"/>
        <w:jc w:val="both"/>
      </w:pPr>
      <w:r>
        <w:rPr>
          <w:rFonts w:eastAsia="Times New Roman"/>
          <w:sz w:val="30"/>
          <w:szCs w:val="30"/>
        </w:rPr>
        <w:t xml:space="preserve">Достижение цели и задач происходит в рамках реализации </w:t>
      </w:r>
      <w:r>
        <w:rPr>
          <w:rFonts w:eastAsia="Times New Roman"/>
          <w:spacing w:val="-10"/>
          <w:sz w:val="30"/>
          <w:szCs w:val="30"/>
        </w:rPr>
        <w:t xml:space="preserve">целевых программ, каждая из которых представляет собой комплекс взаимосвязанных задач и мероприятий, нацеленных на решение проблем </w:t>
      </w:r>
      <w:r>
        <w:rPr>
          <w:rFonts w:eastAsia="Times New Roman"/>
          <w:spacing w:val="-9"/>
          <w:sz w:val="30"/>
          <w:szCs w:val="30"/>
        </w:rPr>
        <w:t>отдельного направления образовательной деятельности. Программно-</w:t>
      </w:r>
      <w:r>
        <w:rPr>
          <w:rFonts w:eastAsia="Times New Roman"/>
          <w:spacing w:val="-10"/>
          <w:sz w:val="30"/>
          <w:szCs w:val="30"/>
        </w:rPr>
        <w:t xml:space="preserve">проектный метод позволяет объединить долгосрочное, среднесрочное и краткосрочное прогнозирование в едином информационном контуре для </w:t>
      </w:r>
      <w:r>
        <w:rPr>
          <w:rFonts w:eastAsia="Times New Roman"/>
          <w:spacing w:val="-9"/>
          <w:sz w:val="30"/>
          <w:szCs w:val="30"/>
        </w:rPr>
        <w:t xml:space="preserve">решения задач, ориентированных на достижение стратегических целей </w:t>
      </w:r>
      <w:r>
        <w:rPr>
          <w:rFonts w:eastAsia="Times New Roman"/>
          <w:spacing w:val="-10"/>
          <w:sz w:val="30"/>
          <w:szCs w:val="30"/>
        </w:rPr>
        <w:t xml:space="preserve">гимназии в рамках реализации подпрограмм по отдельным сферам </w:t>
      </w:r>
      <w:r>
        <w:rPr>
          <w:rFonts w:eastAsia="Times New Roman"/>
          <w:spacing w:val="-9"/>
          <w:sz w:val="30"/>
          <w:szCs w:val="30"/>
        </w:rPr>
        <w:t xml:space="preserve">образовательной деятельности, каждая из которых представляет собой </w:t>
      </w:r>
      <w:r>
        <w:rPr>
          <w:rFonts w:eastAsia="Times New Roman"/>
          <w:spacing w:val="-11"/>
          <w:sz w:val="30"/>
          <w:szCs w:val="30"/>
        </w:rPr>
        <w:t xml:space="preserve">комплекс взаимосвязанных задач и мероприятий, нацеленных на решение </w:t>
      </w:r>
      <w:r>
        <w:rPr>
          <w:rFonts w:eastAsia="Times New Roman"/>
          <w:spacing w:val="-10"/>
          <w:sz w:val="30"/>
          <w:szCs w:val="30"/>
        </w:rPr>
        <w:t>проблем данной сферы образовательной деятельности.</w:t>
      </w:r>
    </w:p>
    <w:p w:rsidR="006A31B8" w:rsidRDefault="006A31B8" w:rsidP="001B6304">
      <w:pPr>
        <w:shd w:val="clear" w:color="auto" w:fill="FFFFFF"/>
        <w:spacing w:before="221"/>
        <w:jc w:val="right"/>
        <w:sectPr w:rsidR="006A31B8">
          <w:pgSz w:w="11909" w:h="16834"/>
          <w:pgMar w:top="919" w:right="850" w:bottom="360" w:left="1704" w:header="720" w:footer="720" w:gutter="0"/>
          <w:cols w:space="60"/>
          <w:noEndnote/>
        </w:sectPr>
      </w:pPr>
    </w:p>
    <w:p w:rsidR="006A31B8" w:rsidRDefault="006D4CA2">
      <w:pPr>
        <w:shd w:val="clear" w:color="auto" w:fill="FFFFFF"/>
        <w:ind w:left="2698"/>
      </w:pPr>
      <w:r>
        <w:rPr>
          <w:rFonts w:eastAsia="Times New Roman"/>
          <w:b/>
          <w:bCs/>
          <w:spacing w:val="-10"/>
          <w:sz w:val="30"/>
          <w:szCs w:val="30"/>
        </w:rPr>
        <w:t>Цели и задачи развития гимназии</w:t>
      </w:r>
    </w:p>
    <w:p w:rsidR="006A31B8" w:rsidRDefault="00ED041C" w:rsidP="00ED041C">
      <w:pPr>
        <w:shd w:val="clear" w:color="auto" w:fill="FFFFFF"/>
        <w:spacing w:before="322" w:line="322" w:lineRule="exact"/>
        <w:ind w:left="5" w:right="10" w:firstLine="821"/>
        <w:jc w:val="both"/>
      </w:pPr>
      <w:r>
        <w:rPr>
          <w:rFonts w:eastAsia="Times New Roman"/>
          <w:b/>
          <w:bCs/>
          <w:spacing w:val="-1"/>
          <w:sz w:val="30"/>
          <w:szCs w:val="30"/>
        </w:rPr>
        <w:t>Цель развития гимназии -</w:t>
      </w:r>
      <w:r w:rsidR="006D4CA2">
        <w:rPr>
          <w:rFonts w:eastAsia="Times New Roman"/>
          <w:spacing w:val="-1"/>
          <w:sz w:val="30"/>
          <w:szCs w:val="30"/>
        </w:rPr>
        <w:t xml:space="preserve"> обновление </w:t>
      </w:r>
      <w:r w:rsidR="006D4CA2">
        <w:rPr>
          <w:rFonts w:eastAsia="Times New Roman"/>
          <w:spacing w:val="-4"/>
          <w:sz w:val="30"/>
          <w:szCs w:val="30"/>
        </w:rPr>
        <w:t xml:space="preserve">гимназического образовательного пространства в соответствии со </w:t>
      </w:r>
      <w:r w:rsidR="006D4CA2">
        <w:rPr>
          <w:rFonts w:eastAsia="Times New Roman"/>
          <w:spacing w:val="-1"/>
          <w:sz w:val="30"/>
          <w:szCs w:val="30"/>
        </w:rPr>
        <w:t xml:space="preserve">стратегией развития российского образования, обеспечивающее </w:t>
      </w:r>
      <w:r w:rsidR="006D4CA2">
        <w:rPr>
          <w:rFonts w:eastAsia="Times New Roman"/>
          <w:spacing w:val="-9"/>
          <w:sz w:val="30"/>
          <w:szCs w:val="30"/>
        </w:rPr>
        <w:t xml:space="preserve">достижение нового качества образования на основе самопознания, </w:t>
      </w:r>
      <w:r w:rsidR="006D4CA2">
        <w:rPr>
          <w:rFonts w:eastAsia="Times New Roman"/>
          <w:spacing w:val="-7"/>
          <w:sz w:val="30"/>
          <w:szCs w:val="30"/>
        </w:rPr>
        <w:t xml:space="preserve">самообразования и саморазвития всех участников образовательных </w:t>
      </w:r>
      <w:r w:rsidR="006D4CA2">
        <w:rPr>
          <w:rFonts w:eastAsia="Times New Roman"/>
          <w:sz w:val="30"/>
          <w:szCs w:val="30"/>
        </w:rPr>
        <w:t>отношений</w:t>
      </w:r>
      <w:proofErr w:type="gramStart"/>
      <w:r w:rsidR="006D4CA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.</w:t>
      </w:r>
      <w:proofErr w:type="gramEnd"/>
      <w:r>
        <w:rPr>
          <w:rFonts w:eastAsia="Times New Roman"/>
          <w:sz w:val="30"/>
          <w:szCs w:val="30"/>
        </w:rPr>
        <w:t xml:space="preserve"> </w:t>
      </w:r>
    </w:p>
    <w:p w:rsidR="006A31B8" w:rsidRDefault="006D4CA2">
      <w:pPr>
        <w:shd w:val="clear" w:color="auto" w:fill="FFFFFF"/>
        <w:spacing w:line="322" w:lineRule="exact"/>
        <w:ind w:left="826"/>
      </w:pPr>
      <w:r>
        <w:rPr>
          <w:rFonts w:eastAsia="Times New Roman"/>
          <w:b/>
          <w:bCs/>
          <w:spacing w:val="-12"/>
          <w:sz w:val="30"/>
          <w:szCs w:val="30"/>
        </w:rPr>
        <w:t>Задачи развития:</w:t>
      </w:r>
    </w:p>
    <w:p w:rsidR="006A31B8" w:rsidRDefault="00ED041C">
      <w:pPr>
        <w:shd w:val="clear" w:color="auto" w:fill="FFFFFF"/>
        <w:spacing w:line="322" w:lineRule="exact"/>
        <w:ind w:left="10" w:right="5" w:firstLine="845"/>
        <w:jc w:val="both"/>
      </w:pPr>
      <w:r>
        <w:rPr>
          <w:rFonts w:eastAsia="Times New Roman"/>
          <w:spacing w:val="-7"/>
          <w:sz w:val="30"/>
          <w:szCs w:val="30"/>
        </w:rPr>
        <w:t>О</w:t>
      </w:r>
      <w:r w:rsidR="006D4CA2">
        <w:rPr>
          <w:rFonts w:eastAsia="Times New Roman"/>
          <w:spacing w:val="-7"/>
          <w:sz w:val="30"/>
          <w:szCs w:val="30"/>
        </w:rPr>
        <w:t xml:space="preserve">беспечение реализации Федеральных государственных </w:t>
      </w:r>
      <w:r w:rsidR="006D4CA2">
        <w:rPr>
          <w:rFonts w:eastAsia="Times New Roman"/>
          <w:spacing w:val="-11"/>
          <w:sz w:val="30"/>
          <w:szCs w:val="30"/>
        </w:rPr>
        <w:t>образовательных стандартов НОО, ООО, СОО посредством:</w:t>
      </w:r>
    </w:p>
    <w:p w:rsidR="006A31B8" w:rsidRDefault="006D4CA2" w:rsidP="00363DB6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322" w:lineRule="exact"/>
        <w:ind w:left="830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создания образовательных условий для реализации ФГОС СОО,</w:t>
      </w:r>
    </w:p>
    <w:p w:rsidR="006A31B8" w:rsidRDefault="006D4CA2" w:rsidP="00363DB6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22" w:lineRule="exact"/>
        <w:ind w:left="5" w:right="5" w:firstLine="82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разработки и реализации модели индивидуализации обучения на </w:t>
      </w:r>
      <w:r>
        <w:rPr>
          <w:rFonts w:eastAsia="Times New Roman"/>
          <w:spacing w:val="-9"/>
          <w:sz w:val="30"/>
          <w:szCs w:val="30"/>
        </w:rPr>
        <w:t xml:space="preserve">всех уровнях общего образования и </w:t>
      </w:r>
      <w:proofErr w:type="spellStart"/>
      <w:r>
        <w:rPr>
          <w:rFonts w:eastAsia="Times New Roman"/>
          <w:spacing w:val="-9"/>
          <w:sz w:val="30"/>
          <w:szCs w:val="30"/>
        </w:rPr>
        <w:t>профилизации</w:t>
      </w:r>
      <w:proofErr w:type="spellEnd"/>
      <w:r>
        <w:rPr>
          <w:rFonts w:eastAsia="Times New Roman"/>
          <w:spacing w:val="-9"/>
          <w:sz w:val="30"/>
          <w:szCs w:val="30"/>
        </w:rPr>
        <w:t xml:space="preserve"> на уровне среднего </w:t>
      </w:r>
      <w:r>
        <w:rPr>
          <w:rFonts w:eastAsia="Times New Roman"/>
          <w:sz w:val="30"/>
          <w:szCs w:val="30"/>
        </w:rPr>
        <w:t>общего образования,</w:t>
      </w:r>
    </w:p>
    <w:p w:rsidR="006A31B8" w:rsidRDefault="006D4CA2" w:rsidP="00363DB6">
      <w:pPr>
        <w:numPr>
          <w:ilvl w:val="0"/>
          <w:numId w:val="13"/>
        </w:numPr>
        <w:shd w:val="clear" w:color="auto" w:fill="FFFFFF"/>
        <w:tabs>
          <w:tab w:val="left" w:pos="994"/>
        </w:tabs>
        <w:spacing w:line="322" w:lineRule="exact"/>
        <w:ind w:left="5" w:right="14" w:firstLine="826"/>
        <w:jc w:val="both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разработки и реализации модели </w:t>
      </w:r>
      <w:proofErr w:type="gramStart"/>
      <w:r>
        <w:rPr>
          <w:rFonts w:eastAsia="Times New Roman"/>
          <w:spacing w:val="-10"/>
          <w:sz w:val="30"/>
          <w:szCs w:val="30"/>
        </w:rPr>
        <w:t>социализации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обучающихся в </w:t>
      </w:r>
      <w:r>
        <w:rPr>
          <w:rFonts w:eastAsia="Times New Roman"/>
          <w:sz w:val="30"/>
          <w:szCs w:val="30"/>
        </w:rPr>
        <w:t>современных условиях,</w:t>
      </w:r>
    </w:p>
    <w:p w:rsidR="006A31B8" w:rsidRDefault="006D4CA2">
      <w:pPr>
        <w:shd w:val="clear" w:color="auto" w:fill="FFFFFF"/>
        <w:tabs>
          <w:tab w:val="left" w:pos="1306"/>
        </w:tabs>
        <w:spacing w:line="322" w:lineRule="exact"/>
        <w:ind w:left="10" w:firstLine="821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>внедрения многоаспектной системы оценки качества</w:t>
      </w:r>
      <w:r>
        <w:rPr>
          <w:rFonts w:eastAsia="Times New Roman"/>
          <w:sz w:val="30"/>
          <w:szCs w:val="30"/>
        </w:rPr>
        <w:br/>
        <w:t>образования,</w:t>
      </w:r>
    </w:p>
    <w:p w:rsidR="006A31B8" w:rsidRDefault="006D4CA2">
      <w:pPr>
        <w:shd w:val="clear" w:color="auto" w:fill="FFFFFF"/>
        <w:tabs>
          <w:tab w:val="left" w:pos="1018"/>
        </w:tabs>
        <w:spacing w:line="322" w:lineRule="exact"/>
        <w:ind w:left="5" w:right="14" w:firstLine="82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расширения ресурсов образовательной деятельности на основе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информатизации и организации сетевого взаимодействия с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9"/>
          <w:sz w:val="30"/>
          <w:szCs w:val="30"/>
        </w:rPr>
        <w:t>организациями дополнительного образования, культуры, спорта,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профессионального образования.</w:t>
      </w:r>
    </w:p>
    <w:p w:rsidR="006A31B8" w:rsidRDefault="006D4CA2">
      <w:pPr>
        <w:shd w:val="clear" w:color="auto" w:fill="FFFFFF"/>
        <w:spacing w:line="322" w:lineRule="exact"/>
        <w:ind w:left="5" w:right="10" w:firstLine="816"/>
        <w:jc w:val="both"/>
      </w:pPr>
      <w:r>
        <w:rPr>
          <w:rFonts w:eastAsia="Times New Roman"/>
          <w:noProof/>
          <w:spacing w:val="-10"/>
          <w:sz w:val="30"/>
          <w:szCs w:val="30"/>
        </w:rPr>
        <w:t>2.</w:t>
      </w:r>
      <w:r>
        <w:rPr>
          <w:rFonts w:eastAsia="Times New Roman"/>
          <w:spacing w:val="-10"/>
          <w:sz w:val="30"/>
          <w:szCs w:val="30"/>
        </w:rPr>
        <w:t>Обеспечение реализации комплекса мер по выявлению и психолого-педагогической поддержке одаренных детей.</w:t>
      </w:r>
    </w:p>
    <w:p w:rsidR="006A31B8" w:rsidRDefault="006D4CA2">
      <w:pPr>
        <w:shd w:val="clear" w:color="auto" w:fill="FFFFFF"/>
        <w:spacing w:line="322" w:lineRule="exact"/>
        <w:ind w:right="14" w:firstLine="826"/>
        <w:jc w:val="both"/>
      </w:pPr>
      <w:r>
        <w:rPr>
          <w:spacing w:val="-10"/>
          <w:sz w:val="30"/>
          <w:szCs w:val="30"/>
        </w:rPr>
        <w:t>3.</w:t>
      </w:r>
      <w:r>
        <w:rPr>
          <w:rFonts w:eastAsia="Times New Roman"/>
          <w:spacing w:val="-10"/>
          <w:sz w:val="30"/>
          <w:szCs w:val="30"/>
        </w:rPr>
        <w:t>Обеспечение управления профессионально-личностным ростом педагогического коллектива, ориентированного на получение результата, удовлетворяющего требованиям социального заказа посредством:</w:t>
      </w:r>
    </w:p>
    <w:p w:rsidR="006A31B8" w:rsidRDefault="006D4CA2">
      <w:pPr>
        <w:shd w:val="clear" w:color="auto" w:fill="FFFFFF"/>
        <w:tabs>
          <w:tab w:val="left" w:pos="1018"/>
        </w:tabs>
        <w:spacing w:line="322" w:lineRule="exact"/>
        <w:ind w:left="5" w:right="10" w:firstLine="82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организации курсовой подготовки и переподготовки педагогов в</w:t>
      </w:r>
      <w:r>
        <w:rPr>
          <w:rFonts w:eastAsia="Times New Roman"/>
          <w:spacing w:val="-11"/>
          <w:sz w:val="30"/>
          <w:szCs w:val="30"/>
        </w:rPr>
        <w:br/>
      </w:r>
      <w:r>
        <w:rPr>
          <w:rFonts w:eastAsia="Times New Roman"/>
          <w:sz w:val="30"/>
          <w:szCs w:val="30"/>
        </w:rPr>
        <w:t xml:space="preserve">соответствии с требованиями </w:t>
      </w:r>
      <w:proofErr w:type="spellStart"/>
      <w:r>
        <w:rPr>
          <w:rFonts w:eastAsia="Times New Roman"/>
          <w:sz w:val="30"/>
          <w:szCs w:val="30"/>
        </w:rPr>
        <w:t>профстандарта</w:t>
      </w:r>
      <w:proofErr w:type="spellEnd"/>
      <w:r>
        <w:rPr>
          <w:rFonts w:eastAsia="Times New Roman"/>
          <w:sz w:val="30"/>
          <w:szCs w:val="30"/>
        </w:rPr>
        <w:t>,</w:t>
      </w:r>
    </w:p>
    <w:p w:rsidR="006A31B8" w:rsidRDefault="006D4CA2">
      <w:pPr>
        <w:shd w:val="clear" w:color="auto" w:fill="FFFFFF"/>
        <w:tabs>
          <w:tab w:val="left" w:pos="1114"/>
        </w:tabs>
        <w:spacing w:line="322" w:lineRule="exact"/>
        <w:ind w:left="5" w:right="14" w:firstLine="82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0"/>
          <w:sz w:val="30"/>
          <w:szCs w:val="30"/>
        </w:rPr>
        <w:t>организации повышения методологической и корпоративной</w:t>
      </w:r>
      <w:r>
        <w:rPr>
          <w:rFonts w:eastAsia="Times New Roman"/>
          <w:spacing w:val="-10"/>
          <w:sz w:val="30"/>
          <w:szCs w:val="30"/>
        </w:rPr>
        <w:br/>
        <w:t xml:space="preserve">культуры педагогов на основе </w:t>
      </w:r>
      <w:proofErr w:type="spellStart"/>
      <w:r>
        <w:rPr>
          <w:rFonts w:eastAsia="Times New Roman"/>
          <w:spacing w:val="-10"/>
          <w:sz w:val="30"/>
          <w:szCs w:val="30"/>
        </w:rPr>
        <w:t>внутришкольной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системы формирования</w:t>
      </w:r>
      <w:r>
        <w:rPr>
          <w:rFonts w:eastAsia="Times New Roman"/>
          <w:spacing w:val="-10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отдельных педагогических компетенций,</w:t>
      </w:r>
    </w:p>
    <w:p w:rsidR="006A31B8" w:rsidRDefault="006D4CA2">
      <w:pPr>
        <w:shd w:val="clear" w:color="auto" w:fill="FFFFFF"/>
        <w:tabs>
          <w:tab w:val="left" w:pos="1200"/>
        </w:tabs>
        <w:spacing w:line="322" w:lineRule="exact"/>
        <w:ind w:left="5" w:right="5" w:firstLine="82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pacing w:val="-9"/>
          <w:sz w:val="30"/>
          <w:szCs w:val="30"/>
        </w:rPr>
        <w:t>использования механизмов аттестации, профессиональных</w:t>
      </w:r>
      <w:r>
        <w:rPr>
          <w:rFonts w:eastAsia="Times New Roman"/>
          <w:spacing w:val="-9"/>
          <w:sz w:val="30"/>
          <w:szCs w:val="30"/>
        </w:rPr>
        <w:br/>
      </w:r>
      <w:r>
        <w:rPr>
          <w:rFonts w:eastAsia="Times New Roman"/>
          <w:sz w:val="30"/>
          <w:szCs w:val="30"/>
        </w:rPr>
        <w:t>конкурсов, стимулирования для обеспечения личностного</w:t>
      </w:r>
      <w:r>
        <w:rPr>
          <w:rFonts w:eastAsia="Times New Roman"/>
          <w:sz w:val="30"/>
          <w:szCs w:val="30"/>
        </w:rPr>
        <w:br/>
        <w:t>профессионального роста педагогов.</w:t>
      </w:r>
    </w:p>
    <w:p w:rsidR="006A31B8" w:rsidRDefault="006D4CA2">
      <w:pPr>
        <w:shd w:val="clear" w:color="auto" w:fill="FFFFFF"/>
        <w:spacing w:line="322" w:lineRule="exact"/>
        <w:ind w:left="5" w:right="10" w:firstLine="816"/>
        <w:jc w:val="both"/>
      </w:pPr>
      <w:r>
        <w:rPr>
          <w:sz w:val="30"/>
          <w:szCs w:val="30"/>
        </w:rPr>
        <w:t xml:space="preserve">4. </w:t>
      </w:r>
      <w:r>
        <w:rPr>
          <w:rFonts w:eastAsia="Times New Roman"/>
          <w:sz w:val="30"/>
          <w:szCs w:val="30"/>
        </w:rPr>
        <w:t xml:space="preserve">Обеспечение функционирования </w:t>
      </w:r>
      <w:proofErr w:type="spellStart"/>
      <w:r>
        <w:rPr>
          <w:rFonts w:eastAsia="Times New Roman"/>
          <w:sz w:val="30"/>
          <w:szCs w:val="30"/>
        </w:rPr>
        <w:t>здоровьесберегающей</w:t>
      </w:r>
      <w:proofErr w:type="spellEnd"/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среды, позволяющей сохранять и укреплять физическое, психическое и </w:t>
      </w:r>
      <w:r>
        <w:rPr>
          <w:rFonts w:eastAsia="Times New Roman"/>
          <w:spacing w:val="-10"/>
          <w:sz w:val="30"/>
          <w:szCs w:val="30"/>
        </w:rPr>
        <w:t xml:space="preserve">социокультурное здоровье всех участников образовательных отношений </w:t>
      </w:r>
      <w:r>
        <w:rPr>
          <w:rFonts w:eastAsia="Times New Roman"/>
          <w:sz w:val="30"/>
          <w:szCs w:val="30"/>
        </w:rPr>
        <w:t>как одной из ценностных составляющих.</w:t>
      </w:r>
    </w:p>
    <w:p w:rsidR="006A31B8" w:rsidRDefault="006D4CA2">
      <w:pPr>
        <w:shd w:val="clear" w:color="auto" w:fill="FFFFFF"/>
        <w:spacing w:before="14414"/>
        <w:sectPr w:rsidR="006A31B8">
          <w:pgSz w:w="11909" w:h="16834"/>
          <w:pgMar w:top="1070" w:right="374" w:bottom="360" w:left="1704" w:header="720" w:footer="720" w:gutter="0"/>
          <w:cols w:num="2" w:space="720" w:equalWidth="0">
            <w:col w:w="8918" w:space="192"/>
            <w:col w:w="720"/>
          </w:cols>
          <w:noEndnote/>
        </w:sectPr>
      </w:pPr>
      <w:r>
        <w:br w:type="column"/>
      </w:r>
    </w:p>
    <w:p w:rsidR="006A31B8" w:rsidRDefault="006D4CA2">
      <w:pPr>
        <w:shd w:val="clear" w:color="auto" w:fill="FFFFFF"/>
        <w:spacing w:before="298"/>
        <w:ind w:left="1915"/>
      </w:pPr>
      <w:r>
        <w:rPr>
          <w:rFonts w:eastAsia="Times New Roman"/>
          <w:b/>
          <w:bCs/>
          <w:spacing w:val="-10"/>
          <w:sz w:val="30"/>
          <w:szCs w:val="30"/>
        </w:rPr>
        <w:t>Пути достижения поставленных целей и задач</w:t>
      </w:r>
    </w:p>
    <w:p w:rsidR="006A31B8" w:rsidRDefault="006D4CA2">
      <w:pPr>
        <w:shd w:val="clear" w:color="auto" w:fill="FFFFFF"/>
        <w:spacing w:before="322" w:line="322" w:lineRule="exact"/>
        <w:ind w:left="5" w:firstLine="691"/>
        <w:jc w:val="both"/>
      </w:pPr>
      <w:r>
        <w:rPr>
          <w:rFonts w:eastAsia="Times New Roman"/>
          <w:b/>
          <w:bCs/>
          <w:i/>
          <w:iCs/>
          <w:sz w:val="30"/>
          <w:szCs w:val="30"/>
        </w:rPr>
        <w:t>К</w:t>
      </w:r>
      <w:r>
        <w:rPr>
          <w:rFonts w:eastAsia="Times New Roman"/>
          <w:i/>
          <w:iCs/>
          <w:sz w:val="30"/>
          <w:szCs w:val="30"/>
        </w:rPr>
        <w:t>ачество</w:t>
      </w:r>
      <w:r>
        <w:rPr>
          <w:rFonts w:eastAsia="Times New Roman"/>
          <w:b/>
          <w:bCs/>
          <w:i/>
          <w:iCs/>
          <w:sz w:val="30"/>
          <w:szCs w:val="30"/>
        </w:rPr>
        <w:t xml:space="preserve">, </w:t>
      </w:r>
      <w:r>
        <w:rPr>
          <w:rFonts w:eastAsia="Times New Roman"/>
          <w:i/>
          <w:iCs/>
          <w:sz w:val="30"/>
          <w:szCs w:val="30"/>
        </w:rPr>
        <w:t>открытость</w:t>
      </w:r>
      <w:r>
        <w:rPr>
          <w:rFonts w:eastAsia="Times New Roman"/>
          <w:b/>
          <w:bCs/>
          <w:i/>
          <w:iCs/>
          <w:sz w:val="30"/>
          <w:szCs w:val="30"/>
        </w:rPr>
        <w:t xml:space="preserve">, </w:t>
      </w:r>
      <w:r>
        <w:rPr>
          <w:rFonts w:eastAsia="Times New Roman"/>
          <w:i/>
          <w:iCs/>
          <w:sz w:val="30"/>
          <w:szCs w:val="30"/>
        </w:rPr>
        <w:t xml:space="preserve">устойчивое развитие </w:t>
      </w:r>
      <w:r>
        <w:rPr>
          <w:rFonts w:eastAsia="Times New Roman"/>
          <w:b/>
          <w:bCs/>
          <w:i/>
          <w:iCs/>
          <w:sz w:val="30"/>
          <w:szCs w:val="30"/>
        </w:rPr>
        <w:t xml:space="preserve">- </w:t>
      </w:r>
      <w:r>
        <w:rPr>
          <w:rFonts w:eastAsia="Times New Roman"/>
          <w:i/>
          <w:iCs/>
          <w:sz w:val="30"/>
          <w:szCs w:val="30"/>
        </w:rPr>
        <w:t xml:space="preserve">главные </w:t>
      </w:r>
      <w:r>
        <w:rPr>
          <w:rFonts w:eastAsia="Times New Roman"/>
          <w:i/>
          <w:iCs/>
          <w:spacing w:val="-4"/>
          <w:sz w:val="30"/>
          <w:szCs w:val="30"/>
        </w:rPr>
        <w:t>стратегические ориентиры жизнедеятельности гимназии</w:t>
      </w:r>
      <w:r>
        <w:rPr>
          <w:rFonts w:eastAsia="Times New Roman"/>
          <w:b/>
          <w:bCs/>
          <w:i/>
          <w:iCs/>
          <w:spacing w:val="-4"/>
          <w:sz w:val="30"/>
          <w:szCs w:val="30"/>
        </w:rPr>
        <w:t>.</w:t>
      </w:r>
    </w:p>
    <w:p w:rsidR="006A31B8" w:rsidRDefault="006D4CA2">
      <w:pPr>
        <w:shd w:val="clear" w:color="auto" w:fill="FFFFFF"/>
        <w:spacing w:line="322" w:lineRule="exact"/>
        <w:ind w:left="5" w:right="10" w:firstLine="710"/>
        <w:jc w:val="both"/>
      </w:pPr>
      <w:r>
        <w:rPr>
          <w:rFonts w:eastAsia="Times New Roman"/>
          <w:spacing w:val="-8"/>
          <w:sz w:val="30"/>
          <w:szCs w:val="30"/>
        </w:rPr>
        <w:t xml:space="preserve">Современная школа должна удовлетворить заказ государства и выйти </w:t>
      </w:r>
      <w:r>
        <w:rPr>
          <w:rFonts w:eastAsia="Times New Roman"/>
          <w:spacing w:val="-5"/>
          <w:sz w:val="30"/>
          <w:szCs w:val="30"/>
        </w:rPr>
        <w:t xml:space="preserve">на новое качество образования. Под новым качеством образования мы </w:t>
      </w:r>
      <w:r>
        <w:rPr>
          <w:rFonts w:eastAsia="Times New Roman"/>
          <w:spacing w:val="-10"/>
          <w:sz w:val="30"/>
          <w:szCs w:val="30"/>
        </w:rPr>
        <w:t>понимаем достижение обучающимися таких образовательных результатов, которые позволят им быть успешными в получении профессионального образования и, в дальнейшем, - востребованными на рынке труда, умеющими решать моральные проблемы межличностного и социального общения.</w:t>
      </w:r>
    </w:p>
    <w:p w:rsidR="006A31B8" w:rsidRDefault="006D4CA2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30"/>
          <w:szCs w:val="30"/>
        </w:rPr>
        <w:t xml:space="preserve">Открытость образовательной организации, в общем смысле, </w:t>
      </w:r>
      <w:r>
        <w:rPr>
          <w:rFonts w:eastAsia="Times New Roman"/>
          <w:spacing w:val="-10"/>
          <w:sz w:val="30"/>
          <w:szCs w:val="30"/>
        </w:rPr>
        <w:t xml:space="preserve">понимаемая как возможность доступа к полной и регулярно обновляемой </w:t>
      </w:r>
      <w:r>
        <w:rPr>
          <w:rFonts w:eastAsia="Times New Roman"/>
          <w:spacing w:val="-9"/>
          <w:sz w:val="30"/>
          <w:szCs w:val="30"/>
        </w:rPr>
        <w:t xml:space="preserve">информации об его деятельности, является обязательным требованием </w:t>
      </w:r>
      <w:r>
        <w:rPr>
          <w:rFonts w:eastAsia="Times New Roman"/>
          <w:spacing w:val="-5"/>
          <w:sz w:val="30"/>
          <w:szCs w:val="30"/>
        </w:rPr>
        <w:t xml:space="preserve">Федерального закона РФ "Об образовании в Российской Федерации". </w:t>
      </w:r>
      <w:r>
        <w:rPr>
          <w:rFonts w:eastAsia="Times New Roman"/>
          <w:sz w:val="30"/>
          <w:szCs w:val="30"/>
        </w:rPr>
        <w:t xml:space="preserve">Открытость гимназии социуму требует перехода от монолога к </w:t>
      </w:r>
      <w:r>
        <w:rPr>
          <w:rFonts w:eastAsia="Times New Roman"/>
          <w:spacing w:val="-10"/>
          <w:sz w:val="30"/>
          <w:szCs w:val="30"/>
        </w:rPr>
        <w:t xml:space="preserve">конструктивному диалогу во взаимоотношениях между представителями </w:t>
      </w:r>
      <w:r>
        <w:rPr>
          <w:rFonts w:eastAsia="Times New Roman"/>
          <w:spacing w:val="-5"/>
          <w:sz w:val="30"/>
          <w:szCs w:val="30"/>
        </w:rPr>
        <w:t xml:space="preserve">образовательного сообщества. Такой диалог не может состояться без </w:t>
      </w:r>
      <w:r>
        <w:rPr>
          <w:rFonts w:eastAsia="Times New Roman"/>
          <w:spacing w:val="-11"/>
          <w:sz w:val="30"/>
          <w:szCs w:val="30"/>
        </w:rPr>
        <w:t xml:space="preserve">привлечения общественности к управлению образовательной организацией и </w:t>
      </w:r>
      <w:r>
        <w:rPr>
          <w:rFonts w:eastAsia="Times New Roman"/>
          <w:sz w:val="30"/>
          <w:szCs w:val="30"/>
        </w:rPr>
        <w:t xml:space="preserve">создания системы информирования о деятельности гимназии всех </w:t>
      </w:r>
      <w:r>
        <w:rPr>
          <w:rFonts w:eastAsia="Times New Roman"/>
          <w:spacing w:val="-10"/>
          <w:sz w:val="30"/>
          <w:szCs w:val="30"/>
        </w:rPr>
        <w:t xml:space="preserve">участников образовательных отношений, социальных партнёров и широкой </w:t>
      </w:r>
      <w:r>
        <w:rPr>
          <w:rFonts w:eastAsia="Times New Roman"/>
          <w:sz w:val="30"/>
          <w:szCs w:val="30"/>
        </w:rPr>
        <w:t>общественности.</w:t>
      </w:r>
    </w:p>
    <w:p w:rsidR="006A31B8" w:rsidRDefault="006D4CA2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30"/>
          <w:szCs w:val="30"/>
        </w:rPr>
        <w:t xml:space="preserve">Главная цель образования для устойчивого развития - помочь </w:t>
      </w:r>
      <w:r>
        <w:rPr>
          <w:rFonts w:eastAsia="Times New Roman"/>
          <w:spacing w:val="-10"/>
          <w:sz w:val="30"/>
          <w:szCs w:val="30"/>
        </w:rPr>
        <w:t xml:space="preserve">учащимся принять такие ценности, развивать такие знания и умения, которые позволят им в дальнейшем выбирать индивидуальные и локальные решения для улучшения качества жизни. Образование для устойчивого развития это </w:t>
      </w:r>
      <w:r>
        <w:rPr>
          <w:rFonts w:eastAsia="Times New Roman"/>
          <w:spacing w:val="-8"/>
          <w:sz w:val="30"/>
          <w:szCs w:val="30"/>
        </w:rPr>
        <w:t xml:space="preserve">изменение подходов к образованию. Для учителя - от передачи знаний к </w:t>
      </w:r>
      <w:r>
        <w:rPr>
          <w:rFonts w:eastAsia="Times New Roman"/>
          <w:spacing w:val="-11"/>
          <w:sz w:val="30"/>
          <w:szCs w:val="30"/>
        </w:rPr>
        <w:t xml:space="preserve">созданию условий для активного познания и получения практического опыта </w:t>
      </w:r>
      <w:r>
        <w:rPr>
          <w:rFonts w:eastAsia="Times New Roman"/>
          <w:spacing w:val="-10"/>
          <w:sz w:val="30"/>
          <w:szCs w:val="30"/>
        </w:rPr>
        <w:t xml:space="preserve">детьми. Для учащихся - от пассивного освоения информации к активному ее </w:t>
      </w:r>
      <w:r>
        <w:rPr>
          <w:rFonts w:eastAsia="Times New Roman"/>
          <w:spacing w:val="-2"/>
          <w:sz w:val="30"/>
          <w:szCs w:val="30"/>
        </w:rPr>
        <w:t xml:space="preserve">поиску, критическому осмыслению, использованию на практике. Для </w:t>
      </w:r>
      <w:r>
        <w:rPr>
          <w:rFonts w:eastAsia="Times New Roman"/>
          <w:spacing w:val="-10"/>
          <w:sz w:val="30"/>
          <w:szCs w:val="30"/>
        </w:rPr>
        <w:t>гимназии – к изучению политики управления коллективом взрослых и детей, организации взаимодействия с местным сообществом. Все это может быть реализовано с помощью совершенствования всех аспектов жизни гимназии.</w:t>
      </w:r>
    </w:p>
    <w:p w:rsidR="006A31B8" w:rsidRDefault="006A31B8">
      <w:pPr>
        <w:shd w:val="clear" w:color="auto" w:fill="FFFFFF"/>
        <w:spacing w:before="542"/>
        <w:jc w:val="right"/>
        <w:sectPr w:rsidR="006A31B8">
          <w:pgSz w:w="11909" w:h="16834"/>
          <w:pgMar w:top="922" w:right="850" w:bottom="360" w:left="1704" w:header="720" w:footer="720" w:gutter="0"/>
          <w:cols w:space="60"/>
          <w:noEndnote/>
        </w:sectPr>
      </w:pPr>
    </w:p>
    <w:p w:rsidR="006A31B8" w:rsidRDefault="006D4CA2">
      <w:pPr>
        <w:shd w:val="clear" w:color="auto" w:fill="FFFFFF"/>
        <w:spacing w:line="571" w:lineRule="exact"/>
        <w:ind w:left="1771" w:right="1670"/>
        <w:jc w:val="center"/>
      </w:pPr>
      <w:r w:rsidRPr="006D4CA2">
        <w:rPr>
          <w:b/>
          <w:bCs/>
          <w:sz w:val="28"/>
          <w:szCs w:val="28"/>
        </w:rPr>
        <w:t xml:space="preserve"> </w:t>
      </w:r>
      <w:r w:rsidRPr="006724C1">
        <w:rPr>
          <w:rFonts w:eastAsia="Times New Roman"/>
          <w:b/>
          <w:sz w:val="28"/>
          <w:szCs w:val="28"/>
        </w:rPr>
        <w:t>МЕХАНИЗМ УПРАВЛЕНИЯ РЕАЛИЗАЦИЕЙ ПРОГРАММЫ РАЗВИТИЯ</w:t>
      </w:r>
    </w:p>
    <w:p w:rsidR="006A31B8" w:rsidRDefault="006D4CA2" w:rsidP="001B6304">
      <w:pPr>
        <w:shd w:val="clear" w:color="auto" w:fill="FFFFFF"/>
        <w:spacing w:before="192" w:line="322" w:lineRule="exact"/>
        <w:ind w:left="216" w:right="485" w:firstLine="715"/>
        <w:jc w:val="center"/>
      </w:pPr>
      <w:r>
        <w:rPr>
          <w:rFonts w:eastAsia="Times New Roman"/>
          <w:sz w:val="28"/>
          <w:szCs w:val="28"/>
        </w:rPr>
        <w:t>Эффективное управление реализацией Программы</w:t>
      </w:r>
      <w:r w:rsidR="00ED041C">
        <w:rPr>
          <w:rFonts w:eastAsia="Times New Roman"/>
          <w:sz w:val="28"/>
          <w:szCs w:val="28"/>
        </w:rPr>
        <w:t>.</w:t>
      </w:r>
    </w:p>
    <w:p w:rsidR="006A31B8" w:rsidRDefault="006A31B8">
      <w:pPr>
        <w:spacing w:after="259" w:line="1" w:lineRule="exact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000"/>
      </w:tblPr>
      <w:tblGrid>
        <w:gridCol w:w="1920"/>
        <w:gridCol w:w="2126"/>
        <w:gridCol w:w="1843"/>
        <w:gridCol w:w="1272"/>
        <w:gridCol w:w="1776"/>
        <w:gridCol w:w="1397"/>
      </w:tblGrid>
      <w:tr w:rsidR="006A31B8" w:rsidTr="00363DB6">
        <w:trPr>
          <w:trHeight w:hRule="exact" w:val="581"/>
        </w:trPr>
        <w:tc>
          <w:tcPr>
            <w:tcW w:w="1920" w:type="dxa"/>
          </w:tcPr>
          <w:p w:rsidR="006A31B8" w:rsidRPr="00363DB6" w:rsidRDefault="006D4CA2" w:rsidP="00363DB6">
            <w:pPr>
              <w:shd w:val="clear" w:color="auto" w:fill="FFFFFF"/>
              <w:ind w:left="149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Компоненты</w:t>
            </w:r>
          </w:p>
        </w:tc>
        <w:tc>
          <w:tcPr>
            <w:tcW w:w="2126" w:type="dxa"/>
          </w:tcPr>
          <w:p w:rsidR="006A31B8" w:rsidRPr="00363DB6" w:rsidRDefault="006D4CA2" w:rsidP="00363DB6">
            <w:pPr>
              <w:shd w:val="clear" w:color="auto" w:fill="FFFFFF"/>
              <w:ind w:left="446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b/>
                <w:bCs/>
                <w:sz w:val="22"/>
                <w:szCs w:val="22"/>
              </w:rPr>
              <w:t>Функции</w:t>
            </w:r>
          </w:p>
        </w:tc>
        <w:tc>
          <w:tcPr>
            <w:tcW w:w="1843" w:type="dxa"/>
          </w:tcPr>
          <w:p w:rsidR="006A31B8" w:rsidRPr="00363DB6" w:rsidRDefault="006D4CA2" w:rsidP="00363DB6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b/>
                <w:bCs/>
                <w:sz w:val="22"/>
                <w:szCs w:val="22"/>
              </w:rPr>
              <w:t>Состав</w:t>
            </w:r>
          </w:p>
        </w:tc>
        <w:tc>
          <w:tcPr>
            <w:tcW w:w="1272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left="53" w:right="5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63DB6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Периоди</w:t>
            </w:r>
            <w:proofErr w:type="spellEnd"/>
            <w:r w:rsidRPr="00363DB6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363DB6">
              <w:rPr>
                <w:rFonts w:eastAsia="Times New Roman"/>
                <w:b/>
                <w:bCs/>
                <w:sz w:val="22"/>
                <w:szCs w:val="22"/>
              </w:rPr>
              <w:t>чность</w:t>
            </w:r>
            <w:proofErr w:type="spellEnd"/>
            <w:proofErr w:type="gramEnd"/>
          </w:p>
        </w:tc>
        <w:tc>
          <w:tcPr>
            <w:tcW w:w="1776" w:type="dxa"/>
          </w:tcPr>
          <w:p w:rsidR="006A31B8" w:rsidRPr="00363DB6" w:rsidRDefault="006D4CA2" w:rsidP="00363DB6">
            <w:pPr>
              <w:shd w:val="clear" w:color="auto" w:fill="FFFFFF"/>
              <w:spacing w:line="269" w:lineRule="exact"/>
              <w:ind w:left="250" w:right="235" w:firstLine="14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b/>
                <w:bCs/>
                <w:sz w:val="22"/>
                <w:szCs w:val="22"/>
              </w:rPr>
              <w:t xml:space="preserve">Выход на </w:t>
            </w:r>
            <w:r w:rsidRPr="00363DB6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результат</w:t>
            </w:r>
          </w:p>
        </w:tc>
        <w:tc>
          <w:tcPr>
            <w:tcW w:w="1397" w:type="dxa"/>
          </w:tcPr>
          <w:p w:rsidR="006A31B8" w:rsidRPr="00363DB6" w:rsidRDefault="006D4CA2" w:rsidP="00363DB6">
            <w:pPr>
              <w:shd w:val="clear" w:color="auto" w:fill="FFFFFF"/>
              <w:spacing w:line="278" w:lineRule="exact"/>
              <w:ind w:left="34" w:right="38"/>
              <w:jc w:val="center"/>
              <w:rPr>
                <w:sz w:val="22"/>
                <w:szCs w:val="22"/>
              </w:rPr>
            </w:pPr>
            <w:proofErr w:type="gramStart"/>
            <w:r w:rsidRPr="00363DB6"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 xml:space="preserve">Норматив </w:t>
            </w:r>
            <w:proofErr w:type="spellStart"/>
            <w:r w:rsidRPr="00363DB6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ная</w:t>
            </w:r>
            <w:proofErr w:type="spellEnd"/>
            <w:proofErr w:type="gramEnd"/>
            <w:r w:rsidRPr="00363DB6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 xml:space="preserve"> база</w:t>
            </w:r>
          </w:p>
        </w:tc>
      </w:tr>
      <w:tr w:rsidR="006A31B8" w:rsidTr="00363DB6">
        <w:trPr>
          <w:trHeight w:hRule="exact" w:val="3326"/>
        </w:trPr>
        <w:tc>
          <w:tcPr>
            <w:tcW w:w="1920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left="322" w:right="317" w:firstLine="230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Совет родителей</w:t>
            </w:r>
          </w:p>
        </w:tc>
        <w:tc>
          <w:tcPr>
            <w:tcW w:w="2126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firstLine="10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Согласование Программы развития гимназии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ind w:firstLine="5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 xml:space="preserve">Заслушивает </w:t>
            </w:r>
            <w:r w:rsidRPr="00363DB6">
              <w:rPr>
                <w:rFonts w:eastAsia="Times New Roman"/>
                <w:spacing w:val="-1"/>
                <w:sz w:val="22"/>
                <w:szCs w:val="22"/>
              </w:rPr>
              <w:t xml:space="preserve">отчет     директора </w:t>
            </w:r>
            <w:r w:rsidRPr="00363DB6">
              <w:rPr>
                <w:rFonts w:eastAsia="Times New Roman"/>
                <w:spacing w:val="-2"/>
                <w:sz w:val="22"/>
                <w:szCs w:val="22"/>
              </w:rPr>
              <w:t xml:space="preserve">итогам </w:t>
            </w:r>
            <w:r w:rsidRPr="00363DB6">
              <w:rPr>
                <w:rFonts w:eastAsia="Times New Roman"/>
                <w:sz w:val="22"/>
                <w:szCs w:val="22"/>
              </w:rPr>
              <w:t xml:space="preserve">учебного </w:t>
            </w:r>
            <w:r w:rsidRPr="00363DB6">
              <w:rPr>
                <w:rFonts w:eastAsia="Times New Roman"/>
                <w:spacing w:val="-1"/>
                <w:sz w:val="22"/>
                <w:szCs w:val="22"/>
              </w:rPr>
              <w:t>финансового года</w:t>
            </w:r>
          </w:p>
        </w:tc>
        <w:tc>
          <w:tcPr>
            <w:tcW w:w="1843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right="389" w:firstLine="10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1272" w:type="dxa"/>
          </w:tcPr>
          <w:p w:rsidR="006A31B8" w:rsidRPr="00363DB6" w:rsidRDefault="006D4CA2" w:rsidP="00363D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4"/>
                <w:sz w:val="22"/>
                <w:szCs w:val="22"/>
              </w:rPr>
              <w:t>ежегодно</w:t>
            </w:r>
          </w:p>
        </w:tc>
        <w:tc>
          <w:tcPr>
            <w:tcW w:w="1776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Программа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развития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гимназии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1"/>
                <w:sz w:val="22"/>
                <w:szCs w:val="22"/>
              </w:rPr>
              <w:t>Доклад о ходе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>и достигнутых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363DB6">
              <w:rPr>
                <w:rFonts w:eastAsia="Times New Roman"/>
                <w:sz w:val="22"/>
                <w:szCs w:val="22"/>
              </w:rPr>
              <w:t>результатах</w:t>
            </w:r>
            <w:proofErr w:type="gramEnd"/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реализации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комплекс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ной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Программы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развития</w:t>
            </w:r>
          </w:p>
        </w:tc>
        <w:tc>
          <w:tcPr>
            <w:tcW w:w="1397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right="5" w:hanging="5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 xml:space="preserve">Устав </w:t>
            </w:r>
            <w:r w:rsidRPr="00363DB6">
              <w:rPr>
                <w:rFonts w:eastAsia="Times New Roman"/>
                <w:spacing w:val="-3"/>
                <w:sz w:val="22"/>
                <w:szCs w:val="22"/>
              </w:rPr>
              <w:t xml:space="preserve">гимназии, Положение </w:t>
            </w:r>
            <w:r w:rsidRPr="00363DB6">
              <w:rPr>
                <w:rFonts w:eastAsia="Times New Roman"/>
                <w:sz w:val="22"/>
                <w:szCs w:val="22"/>
              </w:rPr>
              <w:t xml:space="preserve">о     Совете </w:t>
            </w:r>
            <w:r w:rsidRPr="00363DB6">
              <w:rPr>
                <w:rFonts w:eastAsia="Times New Roman"/>
                <w:spacing w:val="-1"/>
                <w:sz w:val="22"/>
                <w:szCs w:val="22"/>
              </w:rPr>
              <w:t>родителей</w:t>
            </w:r>
          </w:p>
        </w:tc>
      </w:tr>
      <w:tr w:rsidR="006A31B8" w:rsidTr="00363DB6">
        <w:trPr>
          <w:trHeight w:hRule="exact" w:val="2770"/>
        </w:trPr>
        <w:tc>
          <w:tcPr>
            <w:tcW w:w="1920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left="14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2"/>
                <w:sz w:val="22"/>
                <w:szCs w:val="22"/>
              </w:rPr>
              <w:t>Педагогический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ind w:left="14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совет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ind w:left="14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Совет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ind w:left="14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1"/>
                <w:sz w:val="22"/>
                <w:szCs w:val="22"/>
              </w:rPr>
              <w:t>обучающихся</w:t>
            </w:r>
          </w:p>
        </w:tc>
        <w:tc>
          <w:tcPr>
            <w:tcW w:w="2126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Обсуждение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 xml:space="preserve">Отчета </w:t>
            </w:r>
            <w:proofErr w:type="gramStart"/>
            <w:r w:rsidRPr="00363DB6">
              <w:rPr>
                <w:rFonts w:eastAsia="Times New Roman"/>
                <w:sz w:val="22"/>
                <w:szCs w:val="22"/>
              </w:rPr>
              <w:t>по</w:t>
            </w:r>
            <w:proofErr w:type="gramEnd"/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результатам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363DB6">
              <w:rPr>
                <w:rFonts w:eastAsia="Times New Roman"/>
                <w:spacing w:val="-3"/>
                <w:sz w:val="22"/>
                <w:szCs w:val="22"/>
              </w:rPr>
              <w:t>самообследования</w:t>
            </w:r>
            <w:proofErr w:type="spellEnd"/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о ходе 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достигнутых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363DB6">
              <w:rPr>
                <w:rFonts w:eastAsia="Times New Roman"/>
                <w:sz w:val="22"/>
                <w:szCs w:val="22"/>
              </w:rPr>
              <w:t>результатах</w:t>
            </w:r>
            <w:proofErr w:type="gramEnd"/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реализации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Программы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развития</w:t>
            </w:r>
          </w:p>
        </w:tc>
        <w:tc>
          <w:tcPr>
            <w:tcW w:w="1843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2"/>
                <w:sz w:val="22"/>
                <w:szCs w:val="22"/>
              </w:rPr>
              <w:t>Педагогически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е работники;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1"/>
                <w:sz w:val="22"/>
                <w:szCs w:val="22"/>
              </w:rPr>
              <w:t>представители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1"/>
                <w:sz w:val="22"/>
                <w:szCs w:val="22"/>
              </w:rPr>
              <w:t>обучающихся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sz w:val="22"/>
                <w:szCs w:val="22"/>
              </w:rPr>
              <w:t>10-11</w:t>
            </w:r>
            <w:r w:rsidRPr="00363DB6">
              <w:rPr>
                <w:rFonts w:eastAsia="Times New Roman"/>
                <w:sz w:val="22"/>
                <w:szCs w:val="22"/>
              </w:rPr>
              <w:t>кл.;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1"/>
                <w:sz w:val="22"/>
                <w:szCs w:val="22"/>
              </w:rPr>
              <w:t>представители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родителей</w:t>
            </w:r>
          </w:p>
        </w:tc>
        <w:tc>
          <w:tcPr>
            <w:tcW w:w="1272" w:type="dxa"/>
          </w:tcPr>
          <w:p w:rsidR="006A31B8" w:rsidRPr="00363DB6" w:rsidRDefault="006D4CA2" w:rsidP="00363D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4"/>
                <w:sz w:val="22"/>
                <w:szCs w:val="22"/>
              </w:rPr>
              <w:t>ежегодно</w:t>
            </w:r>
          </w:p>
        </w:tc>
        <w:tc>
          <w:tcPr>
            <w:tcW w:w="1776" w:type="dxa"/>
          </w:tcPr>
          <w:p w:rsidR="006A31B8" w:rsidRPr="00363DB6" w:rsidRDefault="006A31B8" w:rsidP="00363DB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Устав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>гимназии,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>Положение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о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363DB6">
              <w:rPr>
                <w:rFonts w:eastAsia="Times New Roman"/>
                <w:spacing w:val="-1"/>
                <w:sz w:val="22"/>
                <w:szCs w:val="22"/>
              </w:rPr>
              <w:t>Педагогич</w:t>
            </w:r>
            <w:proofErr w:type="spellEnd"/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spellStart"/>
            <w:r w:rsidRPr="00363DB6">
              <w:rPr>
                <w:rFonts w:eastAsia="Times New Roman"/>
                <w:sz w:val="22"/>
                <w:szCs w:val="22"/>
              </w:rPr>
              <w:t>еском</w:t>
            </w:r>
            <w:proofErr w:type="spellEnd"/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proofErr w:type="gramStart"/>
            <w:r w:rsidRPr="00363DB6">
              <w:rPr>
                <w:rFonts w:eastAsia="Times New Roman"/>
                <w:sz w:val="22"/>
                <w:szCs w:val="22"/>
              </w:rPr>
              <w:t>совете</w:t>
            </w:r>
            <w:proofErr w:type="gramEnd"/>
          </w:p>
        </w:tc>
      </w:tr>
      <w:tr w:rsidR="006A31B8" w:rsidTr="00363DB6">
        <w:trPr>
          <w:trHeight w:hRule="exact" w:val="1675"/>
        </w:trPr>
        <w:tc>
          <w:tcPr>
            <w:tcW w:w="1920" w:type="dxa"/>
          </w:tcPr>
          <w:p w:rsidR="006A31B8" w:rsidRPr="00363DB6" w:rsidRDefault="006D4CA2" w:rsidP="00363DB6">
            <w:pPr>
              <w:shd w:val="clear" w:color="auto" w:fill="FFFFFF"/>
              <w:spacing w:line="278" w:lineRule="exact"/>
              <w:ind w:left="58" w:right="53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 xml:space="preserve">Стратегическая </w:t>
            </w:r>
            <w:r w:rsidRPr="00363DB6">
              <w:rPr>
                <w:rFonts w:eastAsia="Times New Roman"/>
                <w:sz w:val="22"/>
                <w:szCs w:val="22"/>
              </w:rPr>
              <w:t>команда</w:t>
            </w:r>
          </w:p>
        </w:tc>
        <w:tc>
          <w:tcPr>
            <w:tcW w:w="2126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>Анализ, контроль,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регулирование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процесса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реализации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Программы</w:t>
            </w:r>
          </w:p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>развития</w:t>
            </w:r>
          </w:p>
        </w:tc>
        <w:tc>
          <w:tcPr>
            <w:tcW w:w="1843" w:type="dxa"/>
          </w:tcPr>
          <w:p w:rsidR="006A31B8" w:rsidRPr="00363DB6" w:rsidRDefault="001B6304" w:rsidP="00363DB6">
            <w:pPr>
              <w:shd w:val="clear" w:color="auto" w:fill="FFFFFF"/>
              <w:spacing w:line="274" w:lineRule="exact"/>
              <w:ind w:right="96" w:firstLine="5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2"/>
                <w:sz w:val="22"/>
                <w:szCs w:val="22"/>
              </w:rPr>
              <w:t>Администрация</w:t>
            </w:r>
          </w:p>
        </w:tc>
        <w:tc>
          <w:tcPr>
            <w:tcW w:w="1272" w:type="dxa"/>
          </w:tcPr>
          <w:p w:rsidR="006A31B8" w:rsidRPr="00363DB6" w:rsidRDefault="006D4CA2" w:rsidP="00363D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>поэтапно</w:t>
            </w:r>
          </w:p>
        </w:tc>
        <w:tc>
          <w:tcPr>
            <w:tcW w:w="1776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pacing w:val="-3"/>
                <w:sz w:val="22"/>
                <w:szCs w:val="22"/>
              </w:rPr>
              <w:t xml:space="preserve">Аналитическая </w:t>
            </w:r>
            <w:r w:rsidRPr="00363DB6">
              <w:rPr>
                <w:rFonts w:eastAsia="Times New Roman"/>
                <w:sz w:val="22"/>
                <w:szCs w:val="22"/>
              </w:rPr>
              <w:t xml:space="preserve">справка </w:t>
            </w:r>
            <w:proofErr w:type="gramStart"/>
            <w:r w:rsidRPr="00363DB6">
              <w:rPr>
                <w:rFonts w:eastAsia="Times New Roman"/>
                <w:spacing w:val="-1"/>
                <w:sz w:val="22"/>
                <w:szCs w:val="22"/>
              </w:rPr>
              <w:t>выполнении</w:t>
            </w:r>
            <w:proofErr w:type="gramEnd"/>
            <w:r w:rsidRPr="00363DB6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363DB6">
              <w:rPr>
                <w:rFonts w:eastAsia="Times New Roman"/>
                <w:sz w:val="22"/>
                <w:szCs w:val="22"/>
              </w:rPr>
              <w:t>программы</w:t>
            </w:r>
          </w:p>
        </w:tc>
        <w:tc>
          <w:tcPr>
            <w:tcW w:w="1397" w:type="dxa"/>
          </w:tcPr>
          <w:p w:rsidR="006A31B8" w:rsidRPr="00363DB6" w:rsidRDefault="006D4CA2" w:rsidP="00363DB6">
            <w:pPr>
              <w:shd w:val="clear" w:color="auto" w:fill="FFFFFF"/>
              <w:spacing w:line="274" w:lineRule="exact"/>
              <w:ind w:left="5" w:right="125" w:hanging="10"/>
              <w:jc w:val="center"/>
              <w:rPr>
                <w:sz w:val="22"/>
                <w:szCs w:val="22"/>
              </w:rPr>
            </w:pPr>
            <w:r w:rsidRPr="00363DB6">
              <w:rPr>
                <w:rFonts w:eastAsia="Times New Roman"/>
                <w:sz w:val="22"/>
                <w:szCs w:val="22"/>
              </w:rPr>
              <w:t xml:space="preserve">Приказ </w:t>
            </w:r>
            <w:r w:rsidRPr="00363DB6">
              <w:rPr>
                <w:rFonts w:eastAsia="Times New Roman"/>
                <w:spacing w:val="-2"/>
                <w:sz w:val="22"/>
                <w:szCs w:val="22"/>
              </w:rPr>
              <w:t>директора</w:t>
            </w:r>
          </w:p>
        </w:tc>
      </w:tr>
    </w:tbl>
    <w:p w:rsidR="006A31B8" w:rsidRDefault="006A31B8"/>
    <w:p w:rsidR="00363DB6" w:rsidRDefault="00363DB6"/>
    <w:p w:rsidR="00363DB6" w:rsidRDefault="00363DB6"/>
    <w:p w:rsidR="00363DB6" w:rsidRDefault="00363DB6" w:rsidP="00363DB6">
      <w:pPr>
        <w:rPr>
          <w:lang w:val="en-US"/>
        </w:rPr>
      </w:pPr>
      <w:bookmarkStart w:id="1" w:name="_Toc429830122"/>
      <w:bookmarkStart w:id="2" w:name="_Toc429851431"/>
    </w:p>
    <w:p w:rsidR="00B478A6" w:rsidRPr="00B478A6" w:rsidRDefault="00B478A6" w:rsidP="00B478A6">
      <w:pPr>
        <w:shd w:val="clear" w:color="auto" w:fill="FFFFFF"/>
        <w:spacing w:line="322" w:lineRule="exact"/>
        <w:ind w:left="2496" w:right="1037" w:hanging="1411"/>
        <w:jc w:val="center"/>
        <w:rPr>
          <w:sz w:val="18"/>
        </w:rPr>
      </w:pPr>
      <w:r w:rsidRPr="00B478A6">
        <w:rPr>
          <w:rFonts w:eastAsia="Times New Roman"/>
          <w:b/>
          <w:bCs/>
          <w:spacing w:val="-1"/>
          <w:sz w:val="24"/>
          <w:szCs w:val="28"/>
        </w:rPr>
        <w:t xml:space="preserve">КРИТЕРИИ ЭФФЕКТИВНОСТИ РЕАЛИЗАЦИИ </w:t>
      </w:r>
      <w:r w:rsidRPr="00B478A6">
        <w:rPr>
          <w:rFonts w:eastAsia="Times New Roman"/>
          <w:b/>
          <w:bCs/>
          <w:sz w:val="24"/>
          <w:szCs w:val="28"/>
        </w:rPr>
        <w:t>ПРОГРАММЫ РАЗВИТИЯ</w:t>
      </w:r>
    </w:p>
    <w:p w:rsidR="00B478A6" w:rsidRPr="00B478A6" w:rsidRDefault="00B478A6" w:rsidP="00B478A6">
      <w:pPr>
        <w:shd w:val="clear" w:color="auto" w:fill="FFFFFF"/>
        <w:spacing w:before="312"/>
        <w:jc w:val="center"/>
        <w:rPr>
          <w:b/>
          <w:sz w:val="18"/>
        </w:rPr>
      </w:pPr>
      <w:r w:rsidRPr="00B478A6">
        <w:rPr>
          <w:rFonts w:eastAsia="Times New Roman"/>
          <w:b/>
          <w:sz w:val="24"/>
          <w:szCs w:val="28"/>
        </w:rPr>
        <w:t>Критериями эффективности реализации Программы будут выступать: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  <w:tab w:val="left" w:pos="2861"/>
          <w:tab w:val="left" w:pos="5270"/>
        </w:tabs>
        <w:spacing w:before="317" w:line="322" w:lineRule="exact"/>
        <w:ind w:left="350" w:right="10" w:hanging="346"/>
        <w:rPr>
          <w:spacing w:val="-28"/>
          <w:sz w:val="24"/>
          <w:szCs w:val="28"/>
        </w:rPr>
      </w:pPr>
      <w:r w:rsidRPr="00B478A6">
        <w:rPr>
          <w:rFonts w:eastAsia="Times New Roman"/>
          <w:spacing w:val="-2"/>
          <w:sz w:val="24"/>
          <w:szCs w:val="28"/>
        </w:rPr>
        <w:t>Реализация</w:t>
      </w:r>
      <w:r w:rsidRPr="00B478A6">
        <w:rPr>
          <w:rFonts w:ascii="Arial" w:eastAsia="Times New Roman" w:hAnsi="Arial" w:cs="Arial"/>
          <w:sz w:val="24"/>
          <w:szCs w:val="28"/>
        </w:rPr>
        <w:tab/>
      </w:r>
      <w:r w:rsidRPr="00B478A6">
        <w:rPr>
          <w:rFonts w:eastAsia="Times New Roman"/>
          <w:spacing w:val="-3"/>
          <w:sz w:val="24"/>
          <w:szCs w:val="28"/>
        </w:rPr>
        <w:t>гимназией</w:t>
      </w:r>
      <w:r w:rsidRPr="00B478A6">
        <w:rPr>
          <w:rFonts w:ascii="Arial" w:eastAsia="Times New Roman" w:hAnsi="Arial" w:cs="Arial"/>
          <w:sz w:val="24"/>
          <w:szCs w:val="28"/>
        </w:rPr>
        <w:tab/>
      </w:r>
      <w:r w:rsidRPr="00B478A6">
        <w:rPr>
          <w:rFonts w:eastAsia="Times New Roman"/>
          <w:sz w:val="24"/>
          <w:szCs w:val="28"/>
        </w:rPr>
        <w:t>федеральных государственных общеобразовательных стандартов на каждом уровне обучения с учетом потребностей и интересов обучающихся.</w:t>
      </w:r>
    </w:p>
    <w:p w:rsidR="00B478A6" w:rsidRPr="00B478A6" w:rsidRDefault="00B478A6" w:rsidP="00B478A6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322" w:lineRule="exact"/>
        <w:ind w:left="5"/>
        <w:rPr>
          <w:spacing w:val="-15"/>
          <w:sz w:val="24"/>
          <w:szCs w:val="28"/>
        </w:rPr>
      </w:pPr>
      <w:r w:rsidRPr="00B478A6">
        <w:rPr>
          <w:rFonts w:eastAsia="Times New Roman"/>
          <w:spacing w:val="-1"/>
          <w:sz w:val="24"/>
          <w:szCs w:val="28"/>
        </w:rPr>
        <w:t>Уровень освоения основных образовательных программ.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  <w:tab w:val="left" w:pos="3106"/>
          <w:tab w:val="left" w:pos="5491"/>
          <w:tab w:val="left" w:pos="7896"/>
        </w:tabs>
        <w:spacing w:line="322" w:lineRule="exact"/>
        <w:ind w:left="350" w:right="10" w:hanging="346"/>
        <w:rPr>
          <w:spacing w:val="-16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 xml:space="preserve">Удовлетворенность условиями личностного и профессионального </w:t>
      </w:r>
      <w:r w:rsidRPr="00B478A6">
        <w:rPr>
          <w:rFonts w:eastAsia="Times New Roman"/>
          <w:spacing w:val="-3"/>
          <w:sz w:val="24"/>
          <w:szCs w:val="28"/>
        </w:rPr>
        <w:t>самоопределения</w:t>
      </w:r>
      <w:r w:rsidRPr="00B478A6">
        <w:rPr>
          <w:rFonts w:ascii="Arial" w:eastAsia="Times New Roman" w:hAnsi="Arial" w:cs="Arial"/>
          <w:sz w:val="24"/>
          <w:szCs w:val="28"/>
        </w:rPr>
        <w:tab/>
      </w:r>
      <w:r w:rsidRPr="00B478A6">
        <w:rPr>
          <w:rFonts w:eastAsia="Times New Roman"/>
          <w:spacing w:val="-4"/>
          <w:sz w:val="24"/>
          <w:szCs w:val="28"/>
        </w:rPr>
        <w:t>обучающихся,</w:t>
      </w:r>
      <w:r w:rsidRPr="00B478A6">
        <w:rPr>
          <w:rFonts w:ascii="Arial" w:eastAsia="Times New Roman" w:cs="Arial"/>
          <w:sz w:val="24"/>
          <w:szCs w:val="28"/>
        </w:rPr>
        <w:tab/>
      </w:r>
      <w:r w:rsidRPr="00B478A6">
        <w:rPr>
          <w:rFonts w:eastAsia="Times New Roman"/>
          <w:spacing w:val="-3"/>
          <w:sz w:val="24"/>
          <w:szCs w:val="28"/>
        </w:rPr>
        <w:t>формирования</w:t>
      </w:r>
      <w:r w:rsidRPr="00B478A6">
        <w:rPr>
          <w:rFonts w:ascii="Arial" w:eastAsia="Times New Roman" w:hAnsi="Arial" w:cs="Arial"/>
          <w:sz w:val="24"/>
          <w:szCs w:val="28"/>
        </w:rPr>
        <w:tab/>
      </w:r>
      <w:r w:rsidRPr="00B478A6">
        <w:rPr>
          <w:rFonts w:eastAsia="Times New Roman"/>
          <w:spacing w:val="-4"/>
          <w:sz w:val="24"/>
          <w:szCs w:val="28"/>
        </w:rPr>
        <w:t xml:space="preserve">социальной </w:t>
      </w:r>
      <w:r w:rsidRPr="00B478A6">
        <w:rPr>
          <w:rFonts w:eastAsia="Times New Roman"/>
          <w:sz w:val="24"/>
          <w:szCs w:val="28"/>
        </w:rPr>
        <w:t>компетентности и удовлетворения образовательных потребностей участников образовательных отношений.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22" w:lineRule="exact"/>
        <w:ind w:left="350" w:hanging="346"/>
        <w:rPr>
          <w:spacing w:val="-15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>Качественная и количественная экспертная (независимая) оценка качества образования в гимназии.</w:t>
      </w:r>
    </w:p>
    <w:p w:rsidR="00B478A6" w:rsidRPr="00B478A6" w:rsidRDefault="00B478A6" w:rsidP="00B478A6">
      <w:pPr>
        <w:numPr>
          <w:ilvl w:val="0"/>
          <w:numId w:val="15"/>
        </w:numPr>
        <w:shd w:val="clear" w:color="auto" w:fill="FFFFFF"/>
        <w:tabs>
          <w:tab w:val="left" w:pos="350"/>
        </w:tabs>
        <w:spacing w:line="322" w:lineRule="exact"/>
        <w:ind w:left="5"/>
        <w:rPr>
          <w:spacing w:val="-19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>Удовлетворенность педагогов процессом и результатом своего труда.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22" w:lineRule="exact"/>
        <w:ind w:left="350" w:right="10" w:hanging="346"/>
        <w:jc w:val="both"/>
        <w:rPr>
          <w:spacing w:val="-16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>Успешная государственная аттестация выпускников гимназии, их готовность к осознанному выбору образовательной траектории в дальнейшем образовании.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22" w:lineRule="exact"/>
        <w:ind w:left="350" w:right="14" w:hanging="346"/>
        <w:jc w:val="both"/>
        <w:rPr>
          <w:spacing w:val="-16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>Стабильность основных показателей, характеризующих здоровье обучающихся.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22" w:lineRule="exact"/>
        <w:ind w:left="350" w:right="10" w:hanging="346"/>
        <w:jc w:val="both"/>
        <w:rPr>
          <w:spacing w:val="-19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>Расширение роли общественно-государственного управления во всех сферах деятельности гимназии</w:t>
      </w:r>
    </w:p>
    <w:p w:rsidR="00B478A6" w:rsidRPr="00B478A6" w:rsidRDefault="00B478A6" w:rsidP="00B478A6">
      <w:pPr>
        <w:numPr>
          <w:ilvl w:val="0"/>
          <w:numId w:val="14"/>
        </w:numPr>
        <w:shd w:val="clear" w:color="auto" w:fill="FFFFFF"/>
        <w:tabs>
          <w:tab w:val="left" w:pos="350"/>
        </w:tabs>
        <w:spacing w:line="322" w:lineRule="exact"/>
        <w:ind w:left="350" w:right="10" w:hanging="346"/>
        <w:jc w:val="both"/>
        <w:rPr>
          <w:spacing w:val="-16"/>
          <w:sz w:val="24"/>
          <w:szCs w:val="28"/>
        </w:rPr>
      </w:pPr>
      <w:r w:rsidRPr="00B478A6">
        <w:rPr>
          <w:rFonts w:eastAsia="Times New Roman"/>
          <w:sz w:val="24"/>
          <w:szCs w:val="28"/>
        </w:rPr>
        <w:t xml:space="preserve">Сохранение высокого рейтинга гимназии среди других образовательных организаций города по </w:t>
      </w:r>
      <w:proofErr w:type="spellStart"/>
      <w:r w:rsidRPr="00B478A6">
        <w:rPr>
          <w:rFonts w:eastAsia="Times New Roman"/>
          <w:sz w:val="24"/>
          <w:szCs w:val="28"/>
        </w:rPr>
        <w:t>востребованности</w:t>
      </w:r>
      <w:proofErr w:type="spellEnd"/>
      <w:r w:rsidRPr="00B478A6">
        <w:rPr>
          <w:rFonts w:eastAsia="Times New Roman"/>
          <w:sz w:val="24"/>
          <w:szCs w:val="28"/>
        </w:rPr>
        <w:t xml:space="preserve"> </w:t>
      </w:r>
      <w:proofErr w:type="gramStart"/>
      <w:r w:rsidRPr="00B478A6">
        <w:rPr>
          <w:rFonts w:eastAsia="Times New Roman"/>
          <w:sz w:val="24"/>
          <w:szCs w:val="28"/>
        </w:rPr>
        <w:t>обучающимися</w:t>
      </w:r>
      <w:proofErr w:type="gramEnd"/>
      <w:r w:rsidRPr="00B478A6">
        <w:rPr>
          <w:rFonts w:eastAsia="Times New Roman"/>
          <w:sz w:val="24"/>
          <w:szCs w:val="28"/>
        </w:rPr>
        <w:t xml:space="preserve"> и привлекательности для родителей.</w:t>
      </w:r>
    </w:p>
    <w:p w:rsidR="00363DB6" w:rsidRPr="00B478A6" w:rsidRDefault="00363DB6" w:rsidP="00363DB6">
      <w:pPr>
        <w:rPr>
          <w:lang w:val="en-US"/>
        </w:rPr>
      </w:pPr>
    </w:p>
    <w:p w:rsidR="00363DB6" w:rsidRPr="00A36DCA" w:rsidRDefault="00363DB6" w:rsidP="00363DB6">
      <w:pPr>
        <w:pStyle w:val="2"/>
        <w:jc w:val="center"/>
        <w:rPr>
          <w:rFonts w:ascii="Times New Roman" w:hAnsi="Times New Roman"/>
          <w:i w:val="0"/>
          <w:color w:val="000000" w:themeColor="text1"/>
          <w:sz w:val="32"/>
          <w:szCs w:val="24"/>
          <w:lang w:val="ru-RU"/>
        </w:rPr>
      </w:pPr>
      <w:r w:rsidRPr="00A36DCA">
        <w:rPr>
          <w:rFonts w:ascii="Times New Roman" w:hAnsi="Times New Roman"/>
          <w:i w:val="0"/>
          <w:color w:val="000000" w:themeColor="text1"/>
          <w:sz w:val="32"/>
          <w:szCs w:val="24"/>
          <w:lang w:val="ru-RU"/>
        </w:rPr>
        <w:t>Поэтапный план мероприятий по реализации  пр</w:t>
      </w:r>
      <w:r w:rsidRPr="00A36DCA">
        <w:rPr>
          <w:rFonts w:ascii="Times New Roman" w:hAnsi="Times New Roman"/>
          <w:i w:val="0"/>
          <w:color w:val="000000" w:themeColor="text1"/>
          <w:sz w:val="32"/>
          <w:szCs w:val="24"/>
          <w:lang w:val="ru-RU"/>
        </w:rPr>
        <w:t>о</w:t>
      </w:r>
      <w:r w:rsidRPr="00A36DCA">
        <w:rPr>
          <w:rFonts w:ascii="Times New Roman" w:hAnsi="Times New Roman"/>
          <w:i w:val="0"/>
          <w:color w:val="000000" w:themeColor="text1"/>
          <w:sz w:val="32"/>
          <w:szCs w:val="24"/>
          <w:lang w:val="ru-RU"/>
        </w:rPr>
        <w:t xml:space="preserve">граммы развития </w:t>
      </w:r>
      <w:bookmarkEnd w:id="1"/>
      <w:bookmarkEnd w:id="2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4"/>
        <w:gridCol w:w="5059"/>
        <w:gridCol w:w="1276"/>
        <w:gridCol w:w="1985"/>
      </w:tblGrid>
      <w:tr w:rsidR="00363DB6" w:rsidRPr="00E306F7" w:rsidTr="00523C9D">
        <w:trPr>
          <w:trHeight w:val="771"/>
        </w:trPr>
        <w:tc>
          <w:tcPr>
            <w:tcW w:w="1853" w:type="dxa"/>
            <w:gridSpan w:val="2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Направления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059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Содержание меропри</w:t>
            </w:r>
            <w:r w:rsidRPr="00E306F7">
              <w:rPr>
                <w:sz w:val="24"/>
                <w:szCs w:val="24"/>
              </w:rPr>
              <w:t>я</w:t>
            </w:r>
            <w:r w:rsidRPr="00E306F7">
              <w:rPr>
                <w:sz w:val="24"/>
                <w:szCs w:val="24"/>
              </w:rPr>
              <w:t>тий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Сроки реализ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ции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Виды 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деятельности</w:t>
            </w:r>
          </w:p>
        </w:tc>
      </w:tr>
      <w:tr w:rsidR="00363DB6" w:rsidRPr="00E306F7" w:rsidTr="00523C9D">
        <w:trPr>
          <w:trHeight w:val="4809"/>
        </w:trPr>
        <w:tc>
          <w:tcPr>
            <w:tcW w:w="185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>
              <w:rPr>
                <w:rStyle w:val="24"/>
                <w:b w:val="0"/>
                <w:sz w:val="24"/>
                <w:szCs w:val="24"/>
              </w:rPr>
              <w:t xml:space="preserve">1. </w:t>
            </w:r>
            <w:r w:rsidRPr="00E306F7">
              <w:rPr>
                <w:rStyle w:val="24"/>
                <w:b w:val="0"/>
                <w:sz w:val="24"/>
                <w:szCs w:val="24"/>
              </w:rPr>
              <w:t>Обновление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нормативно-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правовой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документации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>
              <w:rPr>
                <w:rStyle w:val="24"/>
                <w:rFonts w:eastAsiaTheme="minorEastAsia"/>
                <w:b w:val="0"/>
                <w:sz w:val="24"/>
                <w:szCs w:val="24"/>
              </w:rPr>
              <w:t xml:space="preserve">гимназии </w:t>
            </w:r>
          </w:p>
        </w:tc>
        <w:tc>
          <w:tcPr>
            <w:tcW w:w="505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Изучение и анализ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Федерального Закона «Об образовании в Российской Федерации» от 29 декабря 2012 г. </w:t>
            </w:r>
            <w:r w:rsidRPr="00E306F7">
              <w:rPr>
                <w:rStyle w:val="24"/>
                <w:b w:val="0"/>
                <w:sz w:val="24"/>
                <w:szCs w:val="24"/>
                <w:lang w:val="en-US" w:eastAsia="en-US" w:bidi="en-US"/>
              </w:rPr>
              <w:t>N</w:t>
            </w:r>
            <w:r w:rsidRPr="00E306F7">
              <w:rPr>
                <w:rStyle w:val="24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273-ФЗ на предмет опред</w:t>
            </w:r>
            <w:r w:rsidRPr="00E306F7">
              <w:rPr>
                <w:rStyle w:val="24"/>
                <w:b w:val="0"/>
                <w:sz w:val="24"/>
                <w:szCs w:val="24"/>
              </w:rPr>
              <w:t>е</w:t>
            </w:r>
            <w:r w:rsidRPr="00E306F7">
              <w:rPr>
                <w:rStyle w:val="24"/>
                <w:b w:val="0"/>
                <w:sz w:val="24"/>
                <w:szCs w:val="24"/>
              </w:rPr>
              <w:t>ления рамок обновления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образовательного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пространства школы (работа информ</w:t>
            </w:r>
            <w:r w:rsidRPr="00E306F7">
              <w:rPr>
                <w:rStyle w:val="24"/>
                <w:b w:val="0"/>
                <w:sz w:val="24"/>
                <w:szCs w:val="24"/>
              </w:rPr>
              <w:t>а</w:t>
            </w:r>
            <w:r w:rsidRPr="00E306F7">
              <w:rPr>
                <w:rStyle w:val="24"/>
                <w:b w:val="0"/>
                <w:sz w:val="24"/>
                <w:szCs w:val="24"/>
              </w:rPr>
              <w:t>ционн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аналитическая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Анализ существующей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нормативно-правовой б</w:t>
            </w:r>
            <w:r w:rsidRPr="00E306F7">
              <w:rPr>
                <w:rStyle w:val="24"/>
                <w:b w:val="0"/>
                <w:sz w:val="24"/>
                <w:szCs w:val="24"/>
              </w:rPr>
              <w:t>а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зы образовательного пространства школы и определение масштабов ее изменения </w:t>
            </w:r>
            <w:r w:rsidRPr="00E306F7">
              <w:rPr>
                <w:rStyle w:val="211"/>
                <w:i w:val="0"/>
                <w:sz w:val="24"/>
                <w:szCs w:val="24"/>
              </w:rPr>
              <w:t>(инфо</w:t>
            </w:r>
            <w:r w:rsidRPr="00E306F7">
              <w:rPr>
                <w:rStyle w:val="211"/>
                <w:i w:val="0"/>
                <w:sz w:val="24"/>
                <w:szCs w:val="24"/>
              </w:rPr>
              <w:t>р</w:t>
            </w:r>
            <w:r w:rsidRPr="00E306F7">
              <w:rPr>
                <w:rStyle w:val="211"/>
                <w:i w:val="0"/>
                <w:sz w:val="24"/>
                <w:szCs w:val="24"/>
              </w:rPr>
              <w:t>мационн</w:t>
            </w:r>
            <w:proofErr w:type="gramStart"/>
            <w:r w:rsidRPr="00E306F7">
              <w:rPr>
                <w:rStyle w:val="211"/>
                <w:i w:val="0"/>
                <w:sz w:val="24"/>
                <w:szCs w:val="24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аналитическая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деятельность руководства, педагогов и привлеченных специал</w:t>
            </w:r>
            <w:r w:rsidRPr="00E306F7">
              <w:rPr>
                <w:rStyle w:val="211"/>
                <w:i w:val="0"/>
                <w:sz w:val="24"/>
                <w:szCs w:val="24"/>
              </w:rPr>
              <w:t>и</w:t>
            </w:r>
            <w:r w:rsidRPr="00E306F7">
              <w:rPr>
                <w:rStyle w:val="211"/>
                <w:i w:val="0"/>
                <w:sz w:val="24"/>
                <w:szCs w:val="24"/>
              </w:rPr>
              <w:t>стов);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Обновление нормативно</w:t>
            </w:r>
            <w:r w:rsidRPr="00E306F7">
              <w:rPr>
                <w:rStyle w:val="24"/>
                <w:b w:val="0"/>
                <w:sz w:val="24"/>
                <w:szCs w:val="24"/>
              </w:rPr>
              <w:softHyphen/>
              <w:t>-правовой базы шк</w:t>
            </w:r>
            <w:r w:rsidRPr="00E306F7">
              <w:rPr>
                <w:rStyle w:val="24"/>
                <w:b w:val="0"/>
                <w:sz w:val="24"/>
                <w:szCs w:val="24"/>
              </w:rPr>
              <w:t>о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лы с учетом требований ФЗ-273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деятел</w:t>
            </w:r>
            <w:r w:rsidRPr="00E306F7">
              <w:rPr>
                <w:rStyle w:val="211"/>
                <w:i w:val="0"/>
                <w:sz w:val="24"/>
                <w:szCs w:val="24"/>
              </w:rPr>
              <w:t>ь</w:t>
            </w:r>
            <w:r w:rsidRPr="00E306F7">
              <w:rPr>
                <w:rStyle w:val="211"/>
                <w:i w:val="0"/>
                <w:sz w:val="24"/>
                <w:szCs w:val="24"/>
              </w:rPr>
              <w:t>ность руководства, руководителей МО и привл</w:t>
            </w:r>
            <w:r w:rsidRPr="00E306F7">
              <w:rPr>
                <w:rStyle w:val="211"/>
                <w:i w:val="0"/>
                <w:sz w:val="24"/>
                <w:szCs w:val="24"/>
              </w:rPr>
              <w:t>е</w:t>
            </w:r>
            <w:r w:rsidRPr="00E306F7">
              <w:rPr>
                <w:rStyle w:val="211"/>
                <w:i w:val="0"/>
                <w:sz w:val="24"/>
                <w:szCs w:val="24"/>
              </w:rPr>
              <w:t>ченных специалистов, использование разнообразных ресурсов шк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лы):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 xml:space="preserve">Устав </w:t>
            </w:r>
            <w:r>
              <w:rPr>
                <w:rStyle w:val="24"/>
                <w:b w:val="0"/>
                <w:sz w:val="24"/>
                <w:szCs w:val="24"/>
              </w:rPr>
              <w:t>гимназии</w:t>
            </w:r>
            <w:r w:rsidRPr="00E306F7">
              <w:rPr>
                <w:rStyle w:val="24"/>
                <w:b w:val="0"/>
                <w:sz w:val="24"/>
                <w:szCs w:val="24"/>
              </w:rPr>
              <w:t>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Положения;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Должностные инстру</w:t>
            </w:r>
            <w:r w:rsidRPr="00E306F7">
              <w:rPr>
                <w:rStyle w:val="24"/>
                <w:b w:val="0"/>
                <w:sz w:val="24"/>
                <w:szCs w:val="24"/>
              </w:rPr>
              <w:t>к</w:t>
            </w:r>
            <w:r w:rsidRPr="00E306F7">
              <w:rPr>
                <w:rStyle w:val="24"/>
                <w:b w:val="0"/>
                <w:sz w:val="24"/>
                <w:szCs w:val="24"/>
              </w:rPr>
              <w:t>ции;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Договоры;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Инструкции по организации отдельных в</w:t>
            </w:r>
            <w:r w:rsidRPr="00E306F7">
              <w:rPr>
                <w:rStyle w:val="24"/>
                <w:b w:val="0"/>
                <w:sz w:val="24"/>
                <w:szCs w:val="24"/>
              </w:rPr>
              <w:t>и</w:t>
            </w:r>
            <w:r w:rsidRPr="00E306F7">
              <w:rPr>
                <w:rStyle w:val="24"/>
                <w:b w:val="0"/>
                <w:sz w:val="24"/>
                <w:szCs w:val="24"/>
              </w:rPr>
              <w:t>дов и форм образовательной деятел</w:t>
            </w:r>
            <w:r w:rsidRPr="00E306F7">
              <w:rPr>
                <w:rStyle w:val="24"/>
                <w:b w:val="0"/>
                <w:sz w:val="24"/>
                <w:szCs w:val="24"/>
              </w:rPr>
              <w:t>ь</w:t>
            </w:r>
            <w:r w:rsidRPr="00E306F7">
              <w:rPr>
                <w:rStyle w:val="24"/>
                <w:b w:val="0"/>
                <w:sz w:val="24"/>
                <w:szCs w:val="24"/>
              </w:rPr>
              <w:t>ности и др.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rStyle w:val="24"/>
                <w:rFonts w:eastAsia="Arial Unicode MS"/>
                <w:b w:val="0"/>
                <w:sz w:val="24"/>
                <w:szCs w:val="24"/>
              </w:rPr>
              <w:t>Апробация, коррекция и дальнейшая реализ</w:t>
            </w:r>
            <w:r w:rsidRPr="00E306F7">
              <w:rPr>
                <w:rStyle w:val="24"/>
                <w:rFonts w:eastAsia="Arial Unicode MS"/>
                <w:b w:val="0"/>
                <w:sz w:val="24"/>
                <w:szCs w:val="24"/>
              </w:rPr>
              <w:t>а</w:t>
            </w:r>
            <w:r w:rsidRPr="00E306F7">
              <w:rPr>
                <w:rStyle w:val="24"/>
                <w:rFonts w:eastAsia="Arial Unicode MS"/>
                <w:b w:val="0"/>
                <w:sz w:val="24"/>
                <w:szCs w:val="24"/>
              </w:rPr>
              <w:t>ция обновленной нормативно-</w:t>
            </w:r>
            <w:r w:rsidRPr="00E306F7">
              <w:rPr>
                <w:rStyle w:val="24"/>
                <w:rFonts w:eastAsia="Arial Unicode MS"/>
                <w:b w:val="0"/>
                <w:sz w:val="24"/>
                <w:szCs w:val="24"/>
              </w:rPr>
              <w:softHyphen/>
              <w:t xml:space="preserve">правовой базы </w:t>
            </w:r>
            <w:r>
              <w:rPr>
                <w:rStyle w:val="24"/>
                <w:rFonts w:eastAsia="Arial Unicode MS"/>
                <w:b w:val="0"/>
                <w:sz w:val="24"/>
                <w:szCs w:val="24"/>
              </w:rPr>
              <w:t>гимназии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2016-17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Банк нормати</w:t>
            </w:r>
            <w:r w:rsidRPr="00E306F7">
              <w:rPr>
                <w:rStyle w:val="24"/>
                <w:b w:val="0"/>
                <w:sz w:val="24"/>
                <w:szCs w:val="24"/>
              </w:rPr>
              <w:t>в</w:t>
            </w:r>
            <w:r w:rsidRPr="00E306F7">
              <w:rPr>
                <w:rStyle w:val="24"/>
                <w:b w:val="0"/>
                <w:sz w:val="24"/>
                <w:szCs w:val="24"/>
              </w:rPr>
              <w:t>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правовых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документов,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посвященных ФЗ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№ 273-ФЗ.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Обновленная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нормативно-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правовая база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школы.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Материалы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внедрения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обновленной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нормативно-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rStyle w:val="24"/>
                <w:rFonts w:eastAsiaTheme="minorEastAsia"/>
                <w:b w:val="0"/>
                <w:sz w:val="24"/>
                <w:szCs w:val="24"/>
              </w:rPr>
              <w:t>правовой базы</w:t>
            </w:r>
            <w:r w:rsidRPr="00E306F7">
              <w:rPr>
                <w:sz w:val="24"/>
                <w:szCs w:val="24"/>
              </w:rPr>
              <w:t xml:space="preserve"> </w:t>
            </w:r>
          </w:p>
        </w:tc>
      </w:tr>
      <w:tr w:rsidR="00363DB6" w:rsidRPr="00E306F7" w:rsidTr="00523C9D">
        <w:trPr>
          <w:trHeight w:val="304"/>
        </w:trPr>
        <w:tc>
          <w:tcPr>
            <w:tcW w:w="185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Совершенство-вание</w:t>
            </w:r>
            <w:proofErr w:type="spellEnd"/>
            <w:proofErr w:type="gramEnd"/>
            <w:r w:rsidRPr="00E306F7">
              <w:rPr>
                <w:rStyle w:val="24"/>
                <w:b w:val="0"/>
                <w:sz w:val="24"/>
                <w:szCs w:val="24"/>
              </w:rPr>
              <w:t xml:space="preserve"> механи</w:t>
            </w:r>
            <w:r w:rsidRPr="00E306F7">
              <w:rPr>
                <w:rStyle w:val="24"/>
                <w:b w:val="0"/>
                <w:sz w:val="24"/>
                <w:szCs w:val="24"/>
              </w:rPr>
              <w:t>з</w:t>
            </w:r>
            <w:r w:rsidRPr="00E306F7">
              <w:rPr>
                <w:rStyle w:val="24"/>
                <w:b w:val="0"/>
                <w:sz w:val="24"/>
                <w:szCs w:val="24"/>
              </w:rPr>
              <w:t>мов</w:t>
            </w:r>
            <w:r w:rsidRPr="00E306F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управления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24"/>
                <w:b w:val="0"/>
                <w:sz w:val="24"/>
                <w:szCs w:val="24"/>
              </w:rPr>
              <w:t xml:space="preserve">гимназией 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 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на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основе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современных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нормативно-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правовых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требований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научно-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методических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b/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рекомендаций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- Определение современных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приоритетных технологий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управления в соотве</w:t>
            </w:r>
            <w:r w:rsidRPr="00E306F7">
              <w:rPr>
                <w:rStyle w:val="24"/>
                <w:b w:val="0"/>
                <w:sz w:val="24"/>
                <w:szCs w:val="24"/>
              </w:rPr>
              <w:t>т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ствии 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обновленной норм</w:t>
            </w:r>
            <w:r w:rsidRPr="00E306F7">
              <w:rPr>
                <w:rStyle w:val="24"/>
                <w:b w:val="0"/>
                <w:sz w:val="24"/>
                <w:szCs w:val="24"/>
              </w:rPr>
              <w:t>а</w:t>
            </w:r>
            <w:r w:rsidRPr="00E306F7">
              <w:rPr>
                <w:rStyle w:val="24"/>
                <w:b w:val="0"/>
                <w:sz w:val="24"/>
                <w:szCs w:val="24"/>
              </w:rPr>
              <w:t>тивн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>правовой базой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содержанием управляемой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системы 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- Развитие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административных</w:t>
            </w:r>
            <w:proofErr w:type="gramEnd"/>
            <w:r w:rsidRPr="00E306F7">
              <w:rPr>
                <w:rStyle w:val="24"/>
                <w:b w:val="0"/>
                <w:sz w:val="24"/>
                <w:szCs w:val="24"/>
              </w:rPr>
              <w:t>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 xml:space="preserve">психологических, 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экономических и других современных методов</w:t>
            </w:r>
            <w:proofErr w:type="gramEnd"/>
            <w:r w:rsidRPr="00E306F7">
              <w:rPr>
                <w:rStyle w:val="24"/>
                <w:b w:val="0"/>
                <w:sz w:val="24"/>
                <w:szCs w:val="24"/>
              </w:rPr>
              <w:t xml:space="preserve"> управления образовател</w:t>
            </w:r>
            <w:r w:rsidRPr="00E306F7">
              <w:rPr>
                <w:rStyle w:val="24"/>
                <w:b w:val="0"/>
                <w:sz w:val="24"/>
                <w:szCs w:val="24"/>
              </w:rPr>
              <w:t>ь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ной системой </w:t>
            </w:r>
            <w:r>
              <w:rPr>
                <w:rStyle w:val="24"/>
                <w:rFonts w:eastAsia="Arial Unicode MS"/>
                <w:b w:val="0"/>
                <w:sz w:val="24"/>
                <w:szCs w:val="24"/>
              </w:rPr>
              <w:t>гимназии</w:t>
            </w:r>
            <w:r w:rsidRPr="00E306F7">
              <w:rPr>
                <w:rStyle w:val="24"/>
                <w:b w:val="0"/>
                <w:sz w:val="24"/>
                <w:szCs w:val="24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и орган</w:t>
            </w:r>
            <w:r w:rsidRPr="00E306F7">
              <w:rPr>
                <w:rStyle w:val="211"/>
                <w:i w:val="0"/>
                <w:sz w:val="24"/>
                <w:szCs w:val="24"/>
              </w:rPr>
              <w:t>и</w:t>
            </w:r>
            <w:r w:rsidRPr="00E306F7">
              <w:rPr>
                <w:rStyle w:val="211"/>
                <w:i w:val="0"/>
                <w:sz w:val="24"/>
                <w:szCs w:val="24"/>
              </w:rPr>
              <w:t>зационная деятельность руководства, испол</w:t>
            </w:r>
            <w:r w:rsidRPr="00E306F7">
              <w:rPr>
                <w:rStyle w:val="211"/>
                <w:i w:val="0"/>
                <w:sz w:val="24"/>
                <w:szCs w:val="24"/>
              </w:rPr>
              <w:t>ь</w:t>
            </w:r>
            <w:r w:rsidRPr="00E306F7">
              <w:rPr>
                <w:rStyle w:val="211"/>
                <w:i w:val="0"/>
                <w:sz w:val="24"/>
                <w:szCs w:val="24"/>
              </w:rPr>
              <w:t xml:space="preserve">зование разнообразных ресурсов </w:t>
            </w:r>
            <w:r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rStyle w:val="211"/>
                <w:i w:val="0"/>
                <w:sz w:val="24"/>
                <w:szCs w:val="24"/>
              </w:rPr>
              <w:t xml:space="preserve"> и привлеченных финанс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вых ресурсов);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i/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- Расширение использования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в управлении школой информационн</w:t>
            </w: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коммуникативных технологий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и организационная деятельность руководства; закупка и устано</w:t>
            </w:r>
            <w:r w:rsidRPr="00E306F7">
              <w:rPr>
                <w:rStyle w:val="211"/>
                <w:i w:val="0"/>
                <w:sz w:val="24"/>
                <w:szCs w:val="24"/>
              </w:rPr>
              <w:t>в</w:t>
            </w:r>
            <w:r w:rsidRPr="00E306F7">
              <w:rPr>
                <w:rStyle w:val="211"/>
                <w:i w:val="0"/>
                <w:sz w:val="24"/>
                <w:szCs w:val="24"/>
              </w:rPr>
              <w:t>ка дополнительного оборудования, програм</w:t>
            </w:r>
            <w:r w:rsidRPr="00E306F7">
              <w:rPr>
                <w:rStyle w:val="211"/>
                <w:i w:val="0"/>
                <w:sz w:val="24"/>
                <w:szCs w:val="24"/>
              </w:rPr>
              <w:t>м</w:t>
            </w:r>
            <w:r w:rsidRPr="00E306F7">
              <w:rPr>
                <w:rStyle w:val="211"/>
                <w:i w:val="0"/>
                <w:sz w:val="24"/>
                <w:szCs w:val="24"/>
              </w:rPr>
              <w:t>ного обеспечения, оплата деятельности</w:t>
            </w:r>
            <w:r w:rsidRPr="00E306F7">
              <w:rPr>
                <w:i/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сп</w:t>
            </w:r>
            <w:r w:rsidRPr="00E306F7">
              <w:rPr>
                <w:rStyle w:val="211"/>
                <w:i w:val="0"/>
                <w:sz w:val="24"/>
                <w:szCs w:val="24"/>
              </w:rPr>
              <w:t>е</w:t>
            </w:r>
            <w:r w:rsidRPr="00E306F7">
              <w:rPr>
                <w:rStyle w:val="211"/>
                <w:i w:val="0"/>
                <w:sz w:val="24"/>
                <w:szCs w:val="24"/>
              </w:rPr>
              <w:t>циалистов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Развитие единого электронного банка да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ных по организации образовательного проце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са;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Систем</w:t>
            </w:r>
            <w:r>
              <w:rPr>
                <w:color w:val="000000"/>
                <w:sz w:val="24"/>
                <w:szCs w:val="24"/>
                <w:lang w:eastAsia="en-US"/>
              </w:rPr>
              <w:t>атическое обновление сайта гимназии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в соответствии с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изменяющимися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требовани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ми.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2016-2020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Созданные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 xml:space="preserve">условия </w:t>
            </w: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для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реализации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современных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методов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управления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образовательной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системой.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rStyle w:val="24"/>
                <w:b w:val="0"/>
                <w:sz w:val="24"/>
                <w:szCs w:val="24"/>
              </w:rPr>
              <w:t>Созданная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управленческая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информационно-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>технологическая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b/>
                <w:sz w:val="24"/>
                <w:szCs w:val="24"/>
                <w:lang w:eastAsia="en-US" w:bidi="ru-RU"/>
              </w:rPr>
            </w:pPr>
            <w:r w:rsidRPr="00E306F7">
              <w:rPr>
                <w:rStyle w:val="24"/>
                <w:b w:val="0"/>
                <w:sz w:val="24"/>
                <w:szCs w:val="24"/>
              </w:rPr>
              <w:t xml:space="preserve">среда </w:t>
            </w:r>
            <w:r>
              <w:rPr>
                <w:rStyle w:val="24"/>
                <w:b w:val="0"/>
                <w:sz w:val="24"/>
                <w:szCs w:val="24"/>
              </w:rPr>
              <w:t>гимназии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85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Разработка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системы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мониторинга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результатив-ности</w:t>
            </w:r>
            <w:proofErr w:type="spellEnd"/>
            <w:proofErr w:type="gramEnd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обно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ленной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образовател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ной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системы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-Определение </w:t>
            </w: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критериев системы оценки деятельности школы</w:t>
            </w:r>
            <w:proofErr w:type="gramEnd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в условиях реализ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ции ФЗ №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273-ФЗ и современных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требований к качеству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Образования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(информационн</w:t>
            </w:r>
            <w:proofErr w:type="gramStart"/>
            <w:r w:rsidRPr="00E306F7">
              <w:rPr>
                <w:rStyle w:val="211"/>
                <w:i w:val="0"/>
                <w:sz w:val="24"/>
                <w:szCs w:val="24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аналитическая и проектная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деятельность руков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дства,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306F7">
              <w:rPr>
                <w:rStyle w:val="211"/>
                <w:i w:val="0"/>
                <w:sz w:val="24"/>
                <w:szCs w:val="24"/>
              </w:rPr>
              <w:t>руководителей МО);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- Определение форм </w:t>
            </w:r>
            <w:proofErr w:type="spellStart"/>
            <w:r w:rsidRPr="00E306F7">
              <w:rPr>
                <w:color w:val="000000"/>
                <w:sz w:val="24"/>
                <w:szCs w:val="24"/>
                <w:lang w:eastAsia="en-US"/>
              </w:rPr>
              <w:t>информацио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softHyphen/>
              <w:t>аналитической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документации по оценке р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зультативнос</w:t>
            </w:r>
            <w:r>
              <w:rPr>
                <w:color w:val="000000"/>
                <w:sz w:val="24"/>
                <w:szCs w:val="24"/>
                <w:lang w:eastAsia="en-US"/>
              </w:rPr>
              <w:t>ти образовательной системы гимназии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деятельность руков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дства,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руководителей МО, педагогов, испол</w:t>
            </w:r>
            <w:r w:rsidRPr="00E306F7">
              <w:rPr>
                <w:rStyle w:val="211"/>
                <w:i w:val="0"/>
                <w:sz w:val="24"/>
                <w:szCs w:val="24"/>
              </w:rPr>
              <w:t>ь</w:t>
            </w:r>
            <w:r w:rsidRPr="00E306F7">
              <w:rPr>
                <w:rStyle w:val="211"/>
                <w:i w:val="0"/>
                <w:sz w:val="24"/>
                <w:szCs w:val="24"/>
              </w:rPr>
              <w:t>з</w:t>
            </w:r>
            <w:r>
              <w:rPr>
                <w:rStyle w:val="211"/>
                <w:i w:val="0"/>
                <w:sz w:val="24"/>
                <w:szCs w:val="24"/>
              </w:rPr>
              <w:t>ование разнообразных ресурсов гимназии</w:t>
            </w:r>
            <w:r w:rsidRPr="00E306F7">
              <w:rPr>
                <w:rStyle w:val="211"/>
                <w:i w:val="0"/>
                <w:sz w:val="24"/>
                <w:szCs w:val="24"/>
              </w:rPr>
              <w:t>);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92"/>
              </w:tabs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Разработка системы мониторинга деятельн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сти обновленной образовательной системы </w:t>
            </w:r>
            <w:r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деятельность руков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дства, руководителей МО, педагогов, использование разноо</w:t>
            </w:r>
            <w:r w:rsidRPr="00E306F7">
              <w:rPr>
                <w:rStyle w:val="211"/>
                <w:i w:val="0"/>
                <w:sz w:val="24"/>
                <w:szCs w:val="24"/>
              </w:rPr>
              <w:t>б</w:t>
            </w:r>
            <w:r w:rsidRPr="00E306F7">
              <w:rPr>
                <w:rStyle w:val="211"/>
                <w:i w:val="0"/>
                <w:sz w:val="24"/>
                <w:szCs w:val="24"/>
              </w:rPr>
              <w:t xml:space="preserve">разных ресурсов </w:t>
            </w:r>
            <w:r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rStyle w:val="211"/>
                <w:i w:val="0"/>
                <w:sz w:val="24"/>
                <w:szCs w:val="24"/>
              </w:rPr>
              <w:t>);</w:t>
            </w:r>
            <w:r>
              <w:rPr>
                <w:rStyle w:val="211"/>
                <w:i w:val="0"/>
                <w:sz w:val="24"/>
                <w:szCs w:val="24"/>
              </w:rPr>
              <w:t xml:space="preserve"> 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Реализация системы мониторинга деятельности обновленной управленческой си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темы</w:t>
            </w:r>
          </w:p>
          <w:p w:rsidR="00363DB6" w:rsidRPr="00E306F7" w:rsidRDefault="00363DB6" w:rsidP="00523C9D">
            <w:pPr>
              <w:jc w:val="both"/>
              <w:rPr>
                <w:i/>
                <w:sz w:val="24"/>
                <w:szCs w:val="24"/>
              </w:rPr>
            </w:pPr>
            <w:r w:rsidRPr="00E306F7">
              <w:rPr>
                <w:rStyle w:val="211"/>
                <w:rFonts w:eastAsia="Arial Unicode MS"/>
                <w:i w:val="0"/>
                <w:sz w:val="24"/>
                <w:szCs w:val="24"/>
              </w:rPr>
              <w:t>(организационная и аналитическая деятел</w:t>
            </w:r>
            <w:r w:rsidRPr="00E306F7">
              <w:rPr>
                <w:rStyle w:val="211"/>
                <w:rFonts w:eastAsia="Arial Unicode MS"/>
                <w:i w:val="0"/>
                <w:sz w:val="24"/>
                <w:szCs w:val="24"/>
              </w:rPr>
              <w:t>ь</w:t>
            </w:r>
            <w:r w:rsidRPr="00E306F7">
              <w:rPr>
                <w:rStyle w:val="211"/>
                <w:rFonts w:eastAsia="Arial Unicode MS"/>
                <w:i w:val="0"/>
                <w:sz w:val="24"/>
                <w:szCs w:val="24"/>
              </w:rPr>
              <w:t>ность руководства, педагогического коллект</w:t>
            </w:r>
            <w:r w:rsidRPr="00E306F7">
              <w:rPr>
                <w:rStyle w:val="211"/>
                <w:rFonts w:eastAsia="Arial Unicode MS"/>
                <w:i w:val="0"/>
                <w:sz w:val="24"/>
                <w:szCs w:val="24"/>
              </w:rPr>
              <w:t>и</w:t>
            </w:r>
            <w:r w:rsidRPr="00E306F7">
              <w:rPr>
                <w:rStyle w:val="211"/>
                <w:rFonts w:eastAsia="Arial Unicode MS"/>
                <w:i w:val="0"/>
                <w:sz w:val="24"/>
                <w:szCs w:val="24"/>
              </w:rPr>
              <w:t xml:space="preserve">ва, использование разнообразных ресурсов </w:t>
            </w:r>
            <w:r>
              <w:rPr>
                <w:rStyle w:val="211"/>
                <w:rFonts w:eastAsiaTheme="minorEastAsia"/>
                <w:i w:val="0"/>
                <w:sz w:val="24"/>
                <w:szCs w:val="24"/>
              </w:rPr>
              <w:t>гимназии</w:t>
            </w:r>
            <w:r w:rsidRPr="00E306F7">
              <w:rPr>
                <w:rStyle w:val="211"/>
                <w:rFonts w:eastAsia="Arial Unicode MS"/>
                <w:i w:val="0"/>
                <w:sz w:val="24"/>
                <w:szCs w:val="24"/>
              </w:rPr>
              <w:t>).</w:t>
            </w:r>
            <w:r>
              <w:rPr>
                <w:rStyle w:val="211"/>
                <w:rFonts w:eastAsia="Arial Unicode MS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2016-2019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Описание системы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монит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ринга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результативн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обновленной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образовательной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системы гимн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color w:val="000000"/>
                <w:sz w:val="24"/>
                <w:szCs w:val="24"/>
                <w:lang w:eastAsia="en-US"/>
              </w:rPr>
              <w:t>зии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Комплект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информационно-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аналитической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документации </w:t>
            </w: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реализации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системы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мониторинга.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0173" w:type="dxa"/>
            <w:gridSpan w:val="5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Оптимизация системы профессионального и личностного роста педагогических работников как необх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 xml:space="preserve">димое условие современных </w:t>
            </w:r>
            <w:r w:rsidRPr="00E306F7">
              <w:rPr>
                <w:rStyle w:val="25"/>
                <w:rFonts w:eastAsia="Arial Unicode MS"/>
                <w:b w:val="0"/>
                <w:bCs w:val="0"/>
                <w:sz w:val="24"/>
                <w:szCs w:val="24"/>
              </w:rPr>
              <w:t>образовательных отношений</w:t>
            </w:r>
          </w:p>
        </w:tc>
      </w:tr>
      <w:tr w:rsidR="00363DB6" w:rsidRPr="00E306F7" w:rsidTr="00523C9D">
        <w:trPr>
          <w:trHeight w:val="304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Обновление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системы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непрерывного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професси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нальн</w:t>
            </w:r>
            <w:proofErr w:type="spellEnd"/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gramStart"/>
            <w:r w:rsidRPr="00E306F7">
              <w:rPr>
                <w:sz w:val="24"/>
                <w:szCs w:val="24"/>
              </w:rPr>
              <w:t>ого</w:t>
            </w:r>
            <w:proofErr w:type="gramEnd"/>
            <w:r w:rsidRPr="00E306F7">
              <w:rPr>
                <w:sz w:val="24"/>
                <w:szCs w:val="24"/>
              </w:rPr>
              <w:t xml:space="preserve"> образов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ния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педагогич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ских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кадров в целях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оптимальной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реализации ФЗ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№ 273-ФЗ 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ФГОС общего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gramStart"/>
            <w:r w:rsidRPr="00E306F7">
              <w:rPr>
                <w:sz w:val="24"/>
                <w:szCs w:val="24"/>
              </w:rPr>
              <w:t>образования (по</w:t>
            </w:r>
            <w:proofErr w:type="gramEnd"/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этапам)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- Анализ и определение резервов сложившейся в школе системы повышения квалификации, опред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ление перспективных потребностей 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Потенциальных возможностей в пов</w:t>
            </w:r>
            <w:r w:rsidRPr="00E306F7">
              <w:rPr>
                <w:sz w:val="24"/>
                <w:szCs w:val="24"/>
              </w:rPr>
              <w:t>ы</w:t>
            </w:r>
            <w:r w:rsidRPr="00E306F7">
              <w:rPr>
                <w:sz w:val="24"/>
                <w:szCs w:val="24"/>
              </w:rPr>
              <w:t>шении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gramStart"/>
            <w:r w:rsidRPr="00E306F7">
              <w:rPr>
                <w:sz w:val="24"/>
                <w:szCs w:val="24"/>
              </w:rPr>
              <w:t>квалификации педаг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гов (информационно-</w:t>
            </w:r>
            <w:proofErr w:type="gramEnd"/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аналитическая деятельность руководства, р</w:t>
            </w:r>
            <w:r w:rsidRPr="00E306F7">
              <w:rPr>
                <w:sz w:val="24"/>
                <w:szCs w:val="24"/>
              </w:rPr>
              <w:t>у</w:t>
            </w:r>
            <w:r w:rsidRPr="00E306F7">
              <w:rPr>
                <w:sz w:val="24"/>
                <w:szCs w:val="24"/>
              </w:rPr>
              <w:t>ководителей МО, педагогов);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- Выявление организаций повышения квал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 xml:space="preserve">фикации </w:t>
            </w:r>
            <w:r w:rsidRPr="00E306F7">
              <w:rPr>
                <w:rStyle w:val="814pt"/>
                <w:rFonts w:eastAsiaTheme="minorEastAsia"/>
                <w:i w:val="0"/>
                <w:iCs w:val="0"/>
                <w:sz w:val="24"/>
                <w:szCs w:val="24"/>
              </w:rPr>
              <w:t xml:space="preserve">педагогов и практикующихся в них современных форм обучения взрослых, использование выявленных возможностей </w:t>
            </w:r>
            <w:r w:rsidRPr="00E306F7">
              <w:rPr>
                <w:color w:val="000000"/>
                <w:sz w:val="24"/>
                <w:szCs w:val="24"/>
              </w:rPr>
              <w:t>(информац</w:t>
            </w:r>
            <w:r w:rsidRPr="00E306F7">
              <w:rPr>
                <w:color w:val="000000"/>
                <w:sz w:val="24"/>
                <w:szCs w:val="24"/>
              </w:rPr>
              <w:t>и</w:t>
            </w:r>
            <w:r w:rsidRPr="00E306F7">
              <w:rPr>
                <w:color w:val="000000"/>
                <w:sz w:val="24"/>
                <w:szCs w:val="24"/>
              </w:rPr>
              <w:t>онно</w:t>
            </w:r>
            <w:r w:rsidRPr="00E306F7">
              <w:rPr>
                <w:color w:val="000000"/>
                <w:sz w:val="24"/>
                <w:szCs w:val="24"/>
              </w:rPr>
              <w:softHyphen/>
              <w:t xml:space="preserve"> - аналитическая деятельность руководства, руков</w:t>
            </w:r>
            <w:r w:rsidRPr="00E306F7">
              <w:rPr>
                <w:color w:val="000000"/>
                <w:sz w:val="24"/>
                <w:szCs w:val="24"/>
              </w:rPr>
              <w:t>о</w:t>
            </w:r>
            <w:r w:rsidRPr="00E306F7">
              <w:rPr>
                <w:color w:val="000000"/>
                <w:sz w:val="24"/>
                <w:szCs w:val="24"/>
              </w:rPr>
              <w:t>дителей МО и педагогов);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rStyle w:val="2Exact"/>
                <w:sz w:val="24"/>
                <w:szCs w:val="24"/>
                <w:lang w:eastAsia="en-US"/>
              </w:rPr>
              <w:t xml:space="preserve">Обновление внутриучрежденческой системы повышения квалификации педагогов в условиях реализации ФЗ № 273-ФЗ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де</w:t>
            </w:r>
            <w:r w:rsidRPr="00E306F7">
              <w:rPr>
                <w:rStyle w:val="211"/>
                <w:i w:val="0"/>
                <w:sz w:val="24"/>
                <w:szCs w:val="24"/>
              </w:rPr>
              <w:t>я</w:t>
            </w:r>
            <w:r w:rsidRPr="00E306F7">
              <w:rPr>
                <w:rStyle w:val="211"/>
                <w:i w:val="0"/>
                <w:sz w:val="24"/>
                <w:szCs w:val="24"/>
              </w:rPr>
              <w:t>тельность</w:t>
            </w:r>
            <w:proofErr w:type="gramEnd"/>
          </w:p>
          <w:p w:rsidR="00363DB6" w:rsidRPr="00E306F7" w:rsidRDefault="00363DB6" w:rsidP="00523C9D">
            <w:pPr>
              <w:pStyle w:val="8"/>
              <w:shd w:val="clear" w:color="auto" w:fill="auto"/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E306F7">
              <w:rPr>
                <w:i w:val="0"/>
                <w:color w:val="000000"/>
                <w:sz w:val="24"/>
                <w:szCs w:val="24"/>
              </w:rPr>
              <w:t>руководства, руководителей МО, использов</w:t>
            </w:r>
            <w:r w:rsidRPr="00E306F7">
              <w:rPr>
                <w:i w:val="0"/>
                <w:color w:val="000000"/>
                <w:sz w:val="24"/>
                <w:szCs w:val="24"/>
              </w:rPr>
              <w:t>а</w:t>
            </w:r>
            <w:r w:rsidRPr="00E306F7">
              <w:rPr>
                <w:i w:val="0"/>
                <w:color w:val="000000"/>
                <w:sz w:val="24"/>
                <w:szCs w:val="24"/>
              </w:rPr>
              <w:t xml:space="preserve">ние разнообразных ресурсов </w:t>
            </w:r>
            <w:r w:rsidRPr="00DE656C">
              <w:rPr>
                <w:rStyle w:val="211"/>
                <w:sz w:val="24"/>
                <w:szCs w:val="24"/>
              </w:rPr>
              <w:t>гимназии</w:t>
            </w:r>
            <w:r w:rsidRPr="00DE656C">
              <w:rPr>
                <w:color w:val="000000"/>
                <w:sz w:val="24"/>
                <w:szCs w:val="24"/>
              </w:rPr>
              <w:t>).</w:t>
            </w:r>
          </w:p>
          <w:p w:rsidR="00363DB6" w:rsidRPr="00E306F7" w:rsidRDefault="00363DB6" w:rsidP="00363DB6">
            <w:pPr>
              <w:pStyle w:val="8"/>
              <w:numPr>
                <w:ilvl w:val="0"/>
                <w:numId w:val="19"/>
              </w:numPr>
              <w:shd w:val="clear" w:color="auto" w:fill="auto"/>
              <w:tabs>
                <w:tab w:val="left" w:pos="202"/>
              </w:tabs>
              <w:spacing w:line="276" w:lineRule="auto"/>
              <w:jc w:val="both"/>
              <w:rPr>
                <w:i w:val="0"/>
                <w:sz w:val="24"/>
                <w:szCs w:val="24"/>
              </w:rPr>
            </w:pPr>
            <w:r w:rsidRPr="00E306F7">
              <w:rPr>
                <w:rStyle w:val="814pt"/>
                <w:iCs/>
                <w:sz w:val="24"/>
                <w:szCs w:val="24"/>
              </w:rPr>
              <w:t>Создание условий формирования индивид</w:t>
            </w:r>
            <w:r w:rsidRPr="00E306F7">
              <w:rPr>
                <w:rStyle w:val="814pt"/>
                <w:iCs/>
                <w:sz w:val="24"/>
                <w:szCs w:val="24"/>
              </w:rPr>
              <w:t>у</w:t>
            </w:r>
            <w:r w:rsidRPr="00E306F7">
              <w:rPr>
                <w:rStyle w:val="814pt"/>
                <w:iCs/>
                <w:sz w:val="24"/>
                <w:szCs w:val="24"/>
              </w:rPr>
              <w:t>альных траекторий профессионального, кар</w:t>
            </w:r>
            <w:r w:rsidRPr="00E306F7">
              <w:rPr>
                <w:rStyle w:val="814pt"/>
                <w:iCs/>
                <w:sz w:val="24"/>
                <w:szCs w:val="24"/>
              </w:rPr>
              <w:t>ь</w:t>
            </w:r>
            <w:r w:rsidRPr="00E306F7">
              <w:rPr>
                <w:rStyle w:val="814pt"/>
                <w:iCs/>
                <w:sz w:val="24"/>
                <w:szCs w:val="24"/>
              </w:rPr>
              <w:t>ерного и личностного роста педагогов</w:t>
            </w:r>
            <w:r w:rsidRPr="00E306F7">
              <w:rPr>
                <w:rStyle w:val="814pt"/>
                <w:i/>
                <w:iCs/>
                <w:sz w:val="24"/>
                <w:szCs w:val="24"/>
              </w:rPr>
              <w:t xml:space="preserve"> </w:t>
            </w:r>
            <w:r w:rsidRPr="00E306F7">
              <w:rPr>
                <w:i w:val="0"/>
                <w:color w:val="000000"/>
                <w:sz w:val="24"/>
                <w:szCs w:val="24"/>
              </w:rPr>
              <w:t>(орган</w:t>
            </w:r>
            <w:r w:rsidRPr="00E306F7">
              <w:rPr>
                <w:i w:val="0"/>
                <w:color w:val="000000"/>
                <w:sz w:val="24"/>
                <w:szCs w:val="24"/>
              </w:rPr>
              <w:t>и</w:t>
            </w:r>
            <w:r w:rsidRPr="00E306F7">
              <w:rPr>
                <w:i w:val="0"/>
                <w:color w:val="000000"/>
                <w:sz w:val="24"/>
                <w:szCs w:val="24"/>
              </w:rPr>
              <w:t>зационная деятельность руководства, руков</w:t>
            </w:r>
            <w:r w:rsidRPr="00E306F7">
              <w:rPr>
                <w:i w:val="0"/>
                <w:color w:val="000000"/>
                <w:sz w:val="24"/>
                <w:szCs w:val="24"/>
              </w:rPr>
              <w:t>о</w:t>
            </w:r>
            <w:r w:rsidRPr="00E306F7">
              <w:rPr>
                <w:i w:val="0"/>
                <w:color w:val="000000"/>
                <w:sz w:val="24"/>
                <w:szCs w:val="24"/>
              </w:rPr>
              <w:t>дителей МО, практическая деятельность пед</w:t>
            </w:r>
            <w:r w:rsidRPr="00E306F7">
              <w:rPr>
                <w:i w:val="0"/>
                <w:color w:val="000000"/>
                <w:sz w:val="24"/>
                <w:szCs w:val="24"/>
              </w:rPr>
              <w:t>а</w:t>
            </w:r>
            <w:r w:rsidRPr="00E306F7">
              <w:rPr>
                <w:i w:val="0"/>
                <w:color w:val="000000"/>
                <w:sz w:val="24"/>
                <w:szCs w:val="24"/>
              </w:rPr>
              <w:t xml:space="preserve">гогов, использование разнообразных ресурсов </w:t>
            </w:r>
            <w:r w:rsidRPr="00DE656C">
              <w:rPr>
                <w:rStyle w:val="211"/>
                <w:i/>
                <w:sz w:val="24"/>
                <w:szCs w:val="24"/>
              </w:rPr>
              <w:t>гимназии</w:t>
            </w:r>
            <w:r w:rsidRPr="00E306F7">
              <w:rPr>
                <w:i w:val="0"/>
                <w:color w:val="000000"/>
                <w:sz w:val="24"/>
                <w:szCs w:val="24"/>
              </w:rPr>
              <w:t>);</w:t>
            </w:r>
            <w:r>
              <w:rPr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363DB6" w:rsidRPr="00E306F7" w:rsidRDefault="00363DB6" w:rsidP="00363DB6">
            <w:pPr>
              <w:pStyle w:val="23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after="0" w:line="276" w:lineRule="auto"/>
              <w:rPr>
                <w:rStyle w:val="2Exact"/>
                <w:sz w:val="24"/>
                <w:szCs w:val="24"/>
                <w:lang w:eastAsia="en-US"/>
              </w:rPr>
            </w:pPr>
            <w:r w:rsidRPr="00E306F7">
              <w:rPr>
                <w:rStyle w:val="2Exact"/>
                <w:sz w:val="24"/>
                <w:szCs w:val="24"/>
                <w:lang w:eastAsia="en-US"/>
              </w:rPr>
              <w:t xml:space="preserve">Включение педагогов (педагогических команд) в современные направления </w:t>
            </w:r>
            <w:proofErr w:type="gramStart"/>
            <w:r w:rsidRPr="00E306F7">
              <w:rPr>
                <w:rStyle w:val="2Exact"/>
                <w:sz w:val="24"/>
                <w:szCs w:val="24"/>
                <w:lang w:eastAsia="en-US"/>
              </w:rPr>
              <w:t>н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а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учно-методической</w:t>
            </w:r>
            <w:proofErr w:type="gramEnd"/>
            <w:r w:rsidRPr="00E306F7">
              <w:rPr>
                <w:rStyle w:val="2Exact"/>
                <w:sz w:val="24"/>
                <w:szCs w:val="24"/>
                <w:lang w:eastAsia="en-US"/>
              </w:rPr>
              <w:t xml:space="preserve">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исследовательской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Описание си</w:t>
            </w:r>
            <w:r w:rsidRPr="00E306F7">
              <w:rPr>
                <w:sz w:val="24"/>
                <w:szCs w:val="24"/>
              </w:rPr>
              <w:t>с</w:t>
            </w:r>
            <w:r w:rsidRPr="00E306F7">
              <w:rPr>
                <w:sz w:val="24"/>
                <w:szCs w:val="24"/>
              </w:rPr>
              <w:t>темы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непрерывного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306F7">
              <w:rPr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E306F7">
              <w:rPr>
                <w:sz w:val="24"/>
                <w:szCs w:val="24"/>
              </w:rPr>
              <w:t xml:space="preserve"> образов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ния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педагогических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работников </w:t>
            </w:r>
            <w:r w:rsidRPr="00DE656C">
              <w:rPr>
                <w:rStyle w:val="211"/>
                <w:rFonts w:eastAsiaTheme="minorEastAsia"/>
                <w:i w:val="0"/>
                <w:sz w:val="24"/>
                <w:szCs w:val="24"/>
              </w:rPr>
              <w:t>ги</w:t>
            </w:r>
            <w:r w:rsidRPr="00DE656C">
              <w:rPr>
                <w:rStyle w:val="211"/>
                <w:rFonts w:eastAsiaTheme="minorEastAsia"/>
                <w:i w:val="0"/>
                <w:sz w:val="24"/>
                <w:szCs w:val="24"/>
              </w:rPr>
              <w:t>м</w:t>
            </w:r>
            <w:r w:rsidRPr="00DE656C">
              <w:rPr>
                <w:rStyle w:val="211"/>
                <w:rFonts w:eastAsiaTheme="minorEastAsia"/>
                <w:i w:val="0"/>
                <w:sz w:val="24"/>
                <w:szCs w:val="24"/>
              </w:rPr>
              <w:t>назии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 учетом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требований ФЗ №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273-ФЗ и ФГОС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общего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образования.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Методические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материалы </w:t>
            </w:r>
            <w:proofErr w:type="gramStart"/>
            <w:r w:rsidRPr="00E306F7">
              <w:rPr>
                <w:sz w:val="24"/>
                <w:szCs w:val="24"/>
              </w:rPr>
              <w:t>по</w:t>
            </w:r>
            <w:proofErr w:type="gramEnd"/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организации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инновационной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rStyle w:val="2Exact"/>
                <w:sz w:val="24"/>
                <w:szCs w:val="24"/>
                <w:lang w:eastAsia="en-US"/>
              </w:rPr>
              <w:t>научно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softHyphen/>
              <w:t>методической</w:t>
            </w:r>
            <w:proofErr w:type="spellEnd"/>
            <w:r w:rsidRPr="00E306F7">
              <w:rPr>
                <w:rStyle w:val="2Exact"/>
                <w:sz w:val="24"/>
                <w:szCs w:val="24"/>
                <w:lang w:eastAsia="en-US"/>
              </w:rPr>
              <w:t xml:space="preserve"> и исследовател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ь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ской деятельн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о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сти.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Освоение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педагогами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современного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законод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тельств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а в сфере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образования,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содержания,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форм, методов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технологий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организации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образователь-ного</w:t>
            </w:r>
            <w:proofErr w:type="spellEnd"/>
            <w:proofErr w:type="gramEnd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процесса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- Изучение педагогами современного закон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дательства в сфере образования, в том числе содержания Федерального Закона «Об образовании в Российской Федерации» (приобрет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ние нормативно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softHyphen/>
              <w:t xml:space="preserve">-правовых документов, </w:t>
            </w:r>
            <w:proofErr w:type="spellStart"/>
            <w:r w:rsidRPr="00E306F7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формационно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softHyphen/>
              <w:t>аналитическая</w:t>
            </w:r>
            <w:proofErr w:type="spellEnd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и организацио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ная деятельность педагогов и руководства, р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ководителей МО);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Компетентность педагогическ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го коллектива в области требов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ний современн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го законодател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ь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ства в сфере образов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ния, ФЗ № 273-ФЗ. Банк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методических материалов по реализации ФГОС 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щего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образования  (по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уровням),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методических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материалов </w:t>
            </w: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оценке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результатов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обучения,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контрольных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измерительных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материалов.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Банк </w:t>
            </w: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совреме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ных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образовательных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технологий.</w:t>
            </w: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Создание с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временной системы оце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ки и самооце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ки </w:t>
            </w:r>
            <w:proofErr w:type="spellStart"/>
            <w:r w:rsidRPr="00E306F7">
              <w:rPr>
                <w:color w:val="000000"/>
                <w:sz w:val="24"/>
                <w:szCs w:val="24"/>
                <w:lang w:eastAsia="en-US"/>
              </w:rPr>
              <w:t>професси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наль-ного</w:t>
            </w:r>
            <w:proofErr w:type="spellEnd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уровня педаг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гов </w:t>
            </w: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результатам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proofErr w:type="spellStart"/>
            <w:proofErr w:type="gramStart"/>
            <w:r w:rsidRPr="00E306F7">
              <w:rPr>
                <w:sz w:val="24"/>
                <w:szCs w:val="24"/>
                <w:lang w:eastAsia="en-US"/>
              </w:rPr>
              <w:t>образователь-ного</w:t>
            </w:r>
            <w:proofErr w:type="spellEnd"/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процесса.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Анализ эффективности существующей в </w:t>
            </w:r>
            <w:r w:rsidRPr="00DE656C">
              <w:rPr>
                <w:rStyle w:val="211"/>
                <w:i w:val="0"/>
                <w:sz w:val="24"/>
                <w:szCs w:val="24"/>
              </w:rPr>
              <w:t>ги</w:t>
            </w:r>
            <w:r w:rsidRPr="00DE656C">
              <w:rPr>
                <w:rStyle w:val="211"/>
                <w:i w:val="0"/>
                <w:sz w:val="24"/>
                <w:szCs w:val="24"/>
              </w:rPr>
              <w:t>м</w:t>
            </w:r>
            <w:r w:rsidRPr="00DE656C">
              <w:rPr>
                <w:rStyle w:val="211"/>
                <w:i w:val="0"/>
                <w:sz w:val="24"/>
                <w:szCs w:val="24"/>
              </w:rPr>
              <w:t>назии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системы оценки качества деятельности педагогов (</w:t>
            </w:r>
            <w:proofErr w:type="spellStart"/>
            <w:r w:rsidRPr="00E306F7">
              <w:rPr>
                <w:color w:val="000000"/>
                <w:sz w:val="24"/>
                <w:szCs w:val="24"/>
                <w:lang w:eastAsia="en-US"/>
              </w:rPr>
              <w:t>информационно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softHyphen/>
              <w:t>аналитическая</w:t>
            </w:r>
            <w:proofErr w:type="spellEnd"/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 деятельность педагогов, сотрудн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E306F7">
              <w:rPr>
                <w:color w:val="000000"/>
                <w:sz w:val="24"/>
                <w:szCs w:val="24"/>
                <w:lang w:eastAsia="en-US"/>
              </w:rPr>
              <w:t xml:space="preserve">ков  </w:t>
            </w:r>
            <w:r w:rsidRPr="00E306F7">
              <w:rPr>
                <w:sz w:val="24"/>
                <w:szCs w:val="24"/>
                <w:lang w:eastAsia="en-US"/>
              </w:rPr>
              <w:t>психолого-педагогической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службы и руководства);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Определение современных критериев и пар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метров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оценки и самооценки деятельности педаг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гов,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разработка (адаптация существующих) диагн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 xml:space="preserve">стических материалов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(проектная деятельность пед</w:t>
            </w:r>
            <w:r w:rsidRPr="00E306F7">
              <w:rPr>
                <w:rStyle w:val="211"/>
                <w:i w:val="0"/>
                <w:sz w:val="24"/>
                <w:szCs w:val="24"/>
              </w:rPr>
              <w:t>а</w:t>
            </w:r>
            <w:r w:rsidRPr="00E306F7">
              <w:rPr>
                <w:rStyle w:val="211"/>
                <w:i w:val="0"/>
                <w:sz w:val="24"/>
                <w:szCs w:val="24"/>
              </w:rPr>
              <w:t xml:space="preserve">гогов, сотрудников </w:t>
            </w:r>
            <w:proofErr w:type="spellStart"/>
            <w:r w:rsidRPr="00E306F7">
              <w:rPr>
                <w:rStyle w:val="211"/>
                <w:i w:val="0"/>
                <w:sz w:val="24"/>
                <w:szCs w:val="24"/>
              </w:rPr>
              <w:t>психолого</w:t>
            </w:r>
            <w:r w:rsidRPr="00E306F7">
              <w:rPr>
                <w:rStyle w:val="211"/>
                <w:i w:val="0"/>
                <w:sz w:val="24"/>
                <w:szCs w:val="24"/>
              </w:rPr>
              <w:softHyphen/>
              <w:t>педагогической</w:t>
            </w:r>
            <w:proofErr w:type="spellEnd"/>
            <w:r w:rsidRPr="00E306F7">
              <w:rPr>
                <w:rStyle w:val="211"/>
                <w:i w:val="0"/>
                <w:sz w:val="24"/>
                <w:szCs w:val="24"/>
              </w:rPr>
              <w:t xml:space="preserve"> службы, руководства и рук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водителей МО);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Создание современной системы мотивации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педагогов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на участие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инновацио</w:t>
            </w:r>
            <w:r w:rsidRPr="00E306F7">
              <w:rPr>
                <w:sz w:val="24"/>
                <w:szCs w:val="24"/>
                <w:lang w:eastAsia="en-US"/>
              </w:rPr>
              <w:t>н</w:t>
            </w:r>
            <w:r w:rsidRPr="00E306F7">
              <w:rPr>
                <w:sz w:val="24"/>
                <w:szCs w:val="24"/>
                <w:lang w:eastAsia="en-US"/>
              </w:rPr>
              <w:t>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 (аналитическая, проектная и организационная работа руководства, расчет н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обходимых дополнительных финансовых средств): анализ существующей системы м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тивации педагогов;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Реализация обновленной системы оценки и самооценки качества деятельности педагогич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ского коллектива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2016-2017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E306F7">
              <w:rPr>
                <w:color w:val="000000"/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Методические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материалы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системе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современной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оценки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самооценки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качества 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педагогических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работников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условиях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инноваций.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Портфолио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педагогов.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0173" w:type="dxa"/>
            <w:gridSpan w:val="5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 организации, содержания и технологий образовательного процесса в целях созд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 xml:space="preserve">ния оптимальных условий формирования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духовно</w:t>
            </w:r>
            <w:r w:rsidRPr="00E306F7">
              <w:rPr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, социально адаптированной и профессионально ориентированной личности гражданина Российской Фед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рации</w:t>
            </w: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Разработка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реализация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программ 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соответствии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современным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содержанием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образование и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учетом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потребн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стей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 возможн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стей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учащихся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DE656C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Выявление образовательных потребностей учащихся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и запросов социума в ц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лях определение актуальных направлений и содержания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sz w:val="24"/>
                <w:szCs w:val="24"/>
                <w:lang w:eastAsia="en-US"/>
              </w:rPr>
              <w:t xml:space="preserve">образовательных программ </w:t>
            </w:r>
            <w:r w:rsidRPr="00E306F7">
              <w:rPr>
                <w:rStyle w:val="211"/>
                <w:i w:val="0"/>
                <w:sz w:val="24"/>
                <w:szCs w:val="24"/>
              </w:rPr>
              <w:t>(аналитическая и проектная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деятельность педагогов,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сотрудн</w:t>
            </w:r>
            <w:r w:rsidRPr="00E306F7">
              <w:rPr>
                <w:rStyle w:val="211"/>
                <w:i w:val="0"/>
                <w:sz w:val="24"/>
                <w:szCs w:val="24"/>
              </w:rPr>
              <w:t>и</w:t>
            </w:r>
            <w:r w:rsidRPr="00E306F7">
              <w:rPr>
                <w:rStyle w:val="211"/>
                <w:i w:val="0"/>
                <w:sz w:val="24"/>
                <w:szCs w:val="24"/>
              </w:rPr>
              <w:t>ков психолого-педагогической службы,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руководства и привлеченных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специ</w:t>
            </w:r>
            <w:r w:rsidRPr="00E306F7">
              <w:rPr>
                <w:rStyle w:val="211"/>
                <w:i w:val="0"/>
                <w:sz w:val="24"/>
                <w:szCs w:val="24"/>
              </w:rPr>
              <w:t>а</w:t>
            </w:r>
            <w:r w:rsidRPr="00E306F7">
              <w:rPr>
                <w:rStyle w:val="211"/>
                <w:i w:val="0"/>
                <w:sz w:val="24"/>
                <w:szCs w:val="24"/>
              </w:rPr>
              <w:t>листов);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Использование в образовательном пр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цессе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(в рамках всех учебных предметов) информ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 xml:space="preserve">ционно-коммуникационных технологий </w:t>
            </w:r>
            <w:r w:rsidRPr="00E306F7">
              <w:rPr>
                <w:rStyle w:val="211"/>
                <w:i w:val="0"/>
                <w:sz w:val="24"/>
                <w:szCs w:val="24"/>
              </w:rPr>
              <w:t>(пр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ектная и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rStyle w:val="211"/>
                <w:i w:val="0"/>
                <w:sz w:val="24"/>
                <w:szCs w:val="24"/>
              </w:rPr>
              <w:t>организационная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деятельность педаг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гов,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rStyle w:val="211"/>
                <w:i w:val="0"/>
                <w:sz w:val="24"/>
                <w:szCs w:val="24"/>
              </w:rPr>
              <w:t>Использование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 xml:space="preserve">разнообразных ресурсов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rStyle w:val="211"/>
                <w:i w:val="0"/>
                <w:sz w:val="24"/>
                <w:szCs w:val="24"/>
              </w:rPr>
              <w:t xml:space="preserve">, работа с </w:t>
            </w:r>
            <w:proofErr w:type="spellStart"/>
            <w:r w:rsidRPr="00E306F7">
              <w:rPr>
                <w:rStyle w:val="211"/>
                <w:i w:val="0"/>
                <w:sz w:val="24"/>
                <w:szCs w:val="24"/>
              </w:rPr>
              <w:t>Инте</w:t>
            </w:r>
            <w:r w:rsidRPr="00E306F7">
              <w:rPr>
                <w:rStyle w:val="211"/>
                <w:i w:val="0"/>
                <w:sz w:val="24"/>
                <w:szCs w:val="24"/>
              </w:rPr>
              <w:t>р</w:t>
            </w:r>
            <w:r w:rsidRPr="00E306F7">
              <w:rPr>
                <w:rStyle w:val="211"/>
                <w:i w:val="0"/>
                <w:sz w:val="24"/>
                <w:szCs w:val="24"/>
              </w:rPr>
              <w:t>нет</w:t>
            </w:r>
            <w:r w:rsidRPr="00E306F7">
              <w:rPr>
                <w:rStyle w:val="211"/>
                <w:i w:val="0"/>
                <w:sz w:val="24"/>
                <w:szCs w:val="24"/>
              </w:rPr>
              <w:softHyphen/>
              <w:t>ресурсами</w:t>
            </w:r>
            <w:proofErr w:type="spellEnd"/>
            <w:r w:rsidRPr="00E306F7">
              <w:rPr>
                <w:rStyle w:val="211"/>
                <w:i w:val="0"/>
                <w:sz w:val="24"/>
                <w:szCs w:val="24"/>
              </w:rPr>
              <w:t>);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 xml:space="preserve">Создание и реализация для учащихся старших классов основной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и профильных классов старшей школы оптимальных условий, обеспечивающих возможность выбора индивидуального учебного плана и иных форм получения образования </w:t>
            </w:r>
            <w:r w:rsidRPr="00E306F7">
              <w:rPr>
                <w:rStyle w:val="211"/>
                <w:i w:val="0"/>
                <w:sz w:val="24"/>
                <w:szCs w:val="24"/>
              </w:rPr>
              <w:t>(дополнительное финансирование индивидуальных учебных программ, проектная и организационная деятельность рук</w:t>
            </w:r>
            <w:r w:rsidRPr="00E306F7">
              <w:rPr>
                <w:rStyle w:val="211"/>
                <w:i w:val="0"/>
                <w:sz w:val="24"/>
                <w:szCs w:val="24"/>
              </w:rPr>
              <w:t>о</w:t>
            </w:r>
            <w:r w:rsidRPr="00E306F7">
              <w:rPr>
                <w:rStyle w:val="211"/>
                <w:i w:val="0"/>
                <w:sz w:val="24"/>
                <w:szCs w:val="24"/>
              </w:rPr>
              <w:t>водителей и педагогов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rStyle w:val="211"/>
                <w:i w:val="0"/>
                <w:sz w:val="24"/>
                <w:szCs w:val="24"/>
              </w:rPr>
              <w:t>школы, использование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разнообразных ресу</w:t>
            </w:r>
            <w:r w:rsidRPr="00E306F7">
              <w:rPr>
                <w:rStyle w:val="211"/>
                <w:i w:val="0"/>
                <w:sz w:val="24"/>
                <w:szCs w:val="24"/>
              </w:rPr>
              <w:t>р</w:t>
            </w:r>
            <w:r w:rsidRPr="00E306F7">
              <w:rPr>
                <w:rStyle w:val="211"/>
                <w:i w:val="0"/>
                <w:sz w:val="24"/>
                <w:szCs w:val="24"/>
              </w:rPr>
              <w:t>сов школы);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Разработка и реализация</w:t>
            </w:r>
            <w:r w:rsidRPr="00E306F7">
              <w:rPr>
                <w:sz w:val="24"/>
                <w:szCs w:val="24"/>
                <w:lang w:eastAsia="en-US" w:bidi="ru-RU"/>
              </w:rPr>
              <w:t xml:space="preserve"> </w:t>
            </w:r>
            <w:r w:rsidRPr="00E306F7">
              <w:rPr>
                <w:sz w:val="24"/>
                <w:szCs w:val="24"/>
                <w:lang w:eastAsia="en-US"/>
              </w:rPr>
              <w:t>программ поддержки талантливых учащихся по различным направлениям интеллектуальной, творческой, социальной и спортивной деятел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 xml:space="preserve">ности 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Использование в образовательном процессе разнообразных нетрадиционных форм контр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ля знаний: зачет, защита проектов, защита р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феративных и исследовательских работ и др. (проектная, орган</w:t>
            </w:r>
            <w:r w:rsidRPr="00E306F7">
              <w:rPr>
                <w:sz w:val="24"/>
                <w:szCs w:val="24"/>
                <w:lang w:eastAsia="en-US"/>
              </w:rPr>
              <w:t>и</w:t>
            </w:r>
            <w:r w:rsidRPr="00E306F7">
              <w:rPr>
                <w:sz w:val="24"/>
                <w:szCs w:val="24"/>
                <w:lang w:eastAsia="en-US"/>
              </w:rPr>
              <w:t>зационная и аналитическая деятельность педагогов, использование разн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 xml:space="preserve">образных ресурсов школы, работа с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И</w:t>
            </w:r>
            <w:r w:rsidRPr="00E306F7">
              <w:rPr>
                <w:sz w:val="24"/>
                <w:szCs w:val="24"/>
                <w:lang w:eastAsia="en-US"/>
              </w:rPr>
              <w:t>н</w:t>
            </w:r>
            <w:r w:rsidRPr="00E306F7">
              <w:rPr>
                <w:sz w:val="24"/>
                <w:szCs w:val="24"/>
                <w:lang w:eastAsia="en-US"/>
              </w:rPr>
              <w:t>тернет</w:t>
            </w:r>
            <w:r w:rsidRPr="00E306F7">
              <w:rPr>
                <w:sz w:val="24"/>
                <w:szCs w:val="24"/>
                <w:lang w:eastAsia="en-US"/>
              </w:rPr>
              <w:softHyphen/>
              <w:t>ресурсами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2017-2019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2017-2019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2016-2020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Банк программ,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эффективных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дидактических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методов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технологий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соответствии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новым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содержанием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учебного пр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цесса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(программы,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учебные планы,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методические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разработки и т.д.).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Материалы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ежегодной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психолого-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педагогической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(дидактической)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диагностики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реализации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программ.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3DB6" w:rsidRPr="00E306F7" w:rsidTr="00523C9D">
        <w:trPr>
          <w:trHeight w:val="70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Основных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ных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программ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начального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основного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общего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направленных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формирование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развитие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гражданской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позиции,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професси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нал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ной и социал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адаптации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Оптимальное использование всех элементов ООП НОО и ООП ООО в направлении формирования духовно-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нравственной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>, социал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профессионально адаптированной личн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гражданина Российской Федерации (проектная и орг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низационная деятельность педагогов, классных руководителей и руководства, использование разнообразных ресурсов шк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лы);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Реализация программ общешкольных мероприятий различного содержания и в разнообразных формах в напра</w:t>
            </w:r>
            <w:r w:rsidRPr="00E306F7">
              <w:rPr>
                <w:sz w:val="24"/>
                <w:szCs w:val="24"/>
                <w:lang w:eastAsia="en-US"/>
              </w:rPr>
              <w:t>в</w:t>
            </w:r>
            <w:r w:rsidRPr="00E306F7">
              <w:rPr>
                <w:sz w:val="24"/>
                <w:szCs w:val="24"/>
                <w:lang w:eastAsia="en-US"/>
              </w:rPr>
              <w:t>лении формирования духовно-нравственной, социально и профе</w:t>
            </w:r>
            <w:r w:rsidRPr="00E306F7">
              <w:rPr>
                <w:sz w:val="24"/>
                <w:szCs w:val="24"/>
                <w:lang w:eastAsia="en-US"/>
              </w:rPr>
              <w:t>с</w:t>
            </w:r>
            <w:r w:rsidRPr="00E306F7">
              <w:rPr>
                <w:sz w:val="24"/>
                <w:szCs w:val="24"/>
                <w:lang w:eastAsia="en-US"/>
              </w:rPr>
              <w:t>сионально адаптированной успешной личности гражданина Российской Фед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рации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Использование в образовательном процессе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информационно</w:t>
            </w:r>
            <w:r w:rsidRPr="00E306F7">
              <w:rPr>
                <w:sz w:val="24"/>
                <w:szCs w:val="24"/>
                <w:lang w:eastAsia="en-US"/>
              </w:rPr>
              <w:softHyphen/>
              <w:t>коммуникационных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технол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гий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Организация помощи учащимся в подготовке портфолио как одно из условий пл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нирования и реализации потенциальных возможностей самора</w:t>
            </w:r>
            <w:r w:rsidRPr="00E306F7">
              <w:rPr>
                <w:sz w:val="24"/>
                <w:szCs w:val="24"/>
              </w:rPr>
              <w:t>з</w:t>
            </w:r>
            <w:r w:rsidRPr="00E306F7">
              <w:rPr>
                <w:sz w:val="24"/>
                <w:szCs w:val="24"/>
              </w:rPr>
              <w:t>вития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2016-2020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2016-2020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2015-2020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Новое содерж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организации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процесса.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Банк эффекти</w:t>
            </w:r>
            <w:r w:rsidRPr="00E306F7">
              <w:rPr>
                <w:sz w:val="24"/>
                <w:szCs w:val="24"/>
                <w:lang w:eastAsia="en-US"/>
              </w:rPr>
              <w:t>в</w:t>
            </w:r>
            <w:r w:rsidRPr="00E306F7">
              <w:rPr>
                <w:sz w:val="24"/>
                <w:szCs w:val="24"/>
                <w:lang w:eastAsia="en-US"/>
              </w:rPr>
              <w:t>ных методов,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технологий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форм организ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процесса.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Портфолио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учащихся.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системы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психолого-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педагогическ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сопровождения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процесса 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целях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создания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благоприятных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условий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ФГОС общего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Анализ деятельности психолого-педагогической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службы и выявление ее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потенциальных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возможностей обновл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ния (информационно-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аналитическая деятельность специалистов службы,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руководства и привлеченных специалистов,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использование разнообразных ресу</w:t>
            </w:r>
            <w:r w:rsidRPr="00E306F7">
              <w:rPr>
                <w:sz w:val="24"/>
                <w:szCs w:val="24"/>
                <w:lang w:eastAsia="en-US"/>
              </w:rPr>
              <w:t>р</w:t>
            </w:r>
            <w:r w:rsidRPr="00E306F7">
              <w:rPr>
                <w:sz w:val="24"/>
                <w:szCs w:val="24"/>
                <w:lang w:eastAsia="en-US"/>
              </w:rPr>
              <w:t>сов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школы, работа с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Инте</w:t>
            </w:r>
            <w:r w:rsidRPr="00E306F7">
              <w:rPr>
                <w:sz w:val="24"/>
                <w:szCs w:val="24"/>
                <w:lang w:eastAsia="en-US"/>
              </w:rPr>
              <w:t>р</w:t>
            </w:r>
            <w:r w:rsidRPr="00E306F7">
              <w:rPr>
                <w:sz w:val="24"/>
                <w:szCs w:val="24"/>
                <w:lang w:eastAsia="en-US"/>
              </w:rPr>
              <w:t>нет</w:t>
            </w:r>
            <w:r w:rsidRPr="00E306F7">
              <w:rPr>
                <w:sz w:val="24"/>
                <w:szCs w:val="24"/>
                <w:lang w:eastAsia="en-US"/>
              </w:rPr>
              <w:softHyphen/>
              <w:t>ресурсами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);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Обновление программно</w:t>
            </w:r>
            <w:r w:rsidRPr="00E306F7">
              <w:rPr>
                <w:sz w:val="24"/>
                <w:szCs w:val="24"/>
                <w:lang w:eastAsia="en-US"/>
              </w:rPr>
              <w:softHyphen/>
              <w:t xml:space="preserve"> - методического и диагностического материала деятельности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психолого</w:t>
            </w:r>
            <w:r w:rsidRPr="00E306F7">
              <w:rPr>
                <w:sz w:val="24"/>
                <w:szCs w:val="24"/>
                <w:lang w:eastAsia="en-US"/>
              </w:rPr>
              <w:softHyphen/>
              <w:t>педагогической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службы с учетом современных требований (аналитическая и проектная деятел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ность специалистов службы и руков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 xml:space="preserve">дства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школы, 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Exact"/>
                <w:sz w:val="24"/>
                <w:szCs w:val="24"/>
                <w:lang w:eastAsia="en-US"/>
              </w:rPr>
              <w:t>использование разнообразных ресурсов шк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о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 xml:space="preserve">лы, работа с </w:t>
            </w:r>
            <w:proofErr w:type="spellStart"/>
            <w:r w:rsidRPr="00E306F7">
              <w:rPr>
                <w:rStyle w:val="2Exact"/>
                <w:sz w:val="24"/>
                <w:szCs w:val="24"/>
                <w:lang w:eastAsia="en-US"/>
              </w:rPr>
              <w:t>И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н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тернет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softHyphen/>
              <w:t>ресурсами</w:t>
            </w:r>
            <w:proofErr w:type="spellEnd"/>
            <w:r w:rsidRPr="00E306F7">
              <w:rPr>
                <w:rStyle w:val="2Exact"/>
                <w:sz w:val="24"/>
                <w:szCs w:val="24"/>
                <w:lang w:eastAsia="en-US"/>
              </w:rPr>
              <w:t>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Exact"/>
                <w:sz w:val="24"/>
                <w:szCs w:val="24"/>
                <w:lang w:eastAsia="en-US"/>
              </w:rPr>
              <w:t>Реализация и текущая коррекция обновленной пр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о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граммы деятельности психолого-педагогической службы для различных категорий участников обр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а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зовательных отношений (аналитическая и организационная деятел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ь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ность специалистов службы и руководства, и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с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 xml:space="preserve">пользование разнообразных ресурсов школы, работа с </w:t>
            </w:r>
            <w:proofErr w:type="spellStart"/>
            <w:r w:rsidRPr="00E306F7">
              <w:rPr>
                <w:rStyle w:val="2Exact"/>
                <w:sz w:val="24"/>
                <w:szCs w:val="24"/>
                <w:lang w:eastAsia="en-US"/>
              </w:rPr>
              <w:t>Инте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р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t>нет</w:t>
            </w:r>
            <w:r w:rsidRPr="00E306F7">
              <w:rPr>
                <w:rStyle w:val="2Exact"/>
                <w:sz w:val="24"/>
                <w:szCs w:val="24"/>
                <w:lang w:eastAsia="en-US"/>
              </w:rPr>
              <w:softHyphen/>
              <w:t>ресурсами</w:t>
            </w:r>
            <w:proofErr w:type="spellEnd"/>
            <w:r w:rsidRPr="00E306F7">
              <w:rPr>
                <w:rStyle w:val="2Exact"/>
                <w:sz w:val="24"/>
                <w:szCs w:val="24"/>
                <w:lang w:eastAsia="en-US"/>
              </w:rPr>
              <w:t>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rStyle w:val="2Exact"/>
                <w:sz w:val="24"/>
                <w:szCs w:val="24"/>
                <w:lang w:eastAsia="en-US"/>
              </w:rPr>
              <w:t>Организация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>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(организационная деятельность специалистов службы, п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>е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 xml:space="preserve">дагогов и руководства, использование разнообразных ресурсов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 xml:space="preserve">, работа с </w:t>
            </w:r>
            <w:proofErr w:type="spellStart"/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>И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>н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>тернет</w:t>
            </w:r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softHyphen/>
              <w:t>ресурсами</w:t>
            </w:r>
            <w:proofErr w:type="spellEnd"/>
            <w:r w:rsidRPr="00E306F7">
              <w:rPr>
                <w:rStyle w:val="2Exact"/>
                <w:rFonts w:eastAsia="Arial Unicode MS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Комплекты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обновленного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программно-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методического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диагностическ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материала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психолого-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педагогической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службы с учетом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современных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требований.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Аналитические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материалы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по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результатам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ежегодной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диагностики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процесса.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Расширение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возможностей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дополнител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ного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образов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ния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внеурочной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учащихся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условиях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r w:rsidRPr="00DE656C">
              <w:rPr>
                <w:rStyle w:val="211"/>
                <w:i w:val="0"/>
                <w:sz w:val="24"/>
                <w:szCs w:val="24"/>
              </w:rPr>
              <w:t>ги</w:t>
            </w:r>
            <w:r w:rsidRPr="00DE656C">
              <w:rPr>
                <w:rStyle w:val="211"/>
                <w:i w:val="0"/>
                <w:sz w:val="24"/>
                <w:szCs w:val="24"/>
              </w:rPr>
              <w:t>м</w:t>
            </w:r>
            <w:r w:rsidRPr="00DE656C">
              <w:rPr>
                <w:rStyle w:val="211"/>
                <w:i w:val="0"/>
                <w:sz w:val="24"/>
                <w:szCs w:val="24"/>
              </w:rPr>
              <w:t>назии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-Анализ существующей в школе системы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дополнительного образования и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внеуро</w:t>
            </w:r>
            <w:r w:rsidRPr="00E306F7">
              <w:rPr>
                <w:sz w:val="24"/>
                <w:szCs w:val="24"/>
                <w:lang w:eastAsia="en-US"/>
              </w:rPr>
              <w:t>ч</w:t>
            </w:r>
            <w:r w:rsidRPr="00E306F7">
              <w:rPr>
                <w:sz w:val="24"/>
                <w:szCs w:val="24"/>
                <w:lang w:eastAsia="en-US"/>
              </w:rPr>
              <w:t>ной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 в целях выявления резервов ее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оптимизации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Расширение форм и направлений дополн</w:t>
            </w:r>
            <w:r w:rsidRPr="00E306F7">
              <w:rPr>
                <w:sz w:val="24"/>
                <w:szCs w:val="24"/>
                <w:lang w:eastAsia="en-US"/>
              </w:rPr>
              <w:t>и</w:t>
            </w:r>
            <w:r w:rsidRPr="00E306F7">
              <w:rPr>
                <w:sz w:val="24"/>
                <w:szCs w:val="24"/>
                <w:lang w:eastAsia="en-US"/>
              </w:rPr>
              <w:t>тельного образования и внеурочной деятельности шк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 xml:space="preserve">лы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с потребностями учащихся ра</w:t>
            </w:r>
            <w:r w:rsidRPr="00E306F7">
              <w:rPr>
                <w:sz w:val="24"/>
                <w:szCs w:val="24"/>
                <w:lang w:eastAsia="en-US"/>
              </w:rPr>
              <w:t>з</w:t>
            </w:r>
            <w:r w:rsidRPr="00E306F7">
              <w:rPr>
                <w:sz w:val="24"/>
                <w:szCs w:val="24"/>
                <w:lang w:eastAsia="en-US"/>
              </w:rPr>
              <w:t xml:space="preserve">ных возрастов 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Реализация наиболее популярных у школьн</w:t>
            </w:r>
            <w:r w:rsidRPr="00E306F7">
              <w:rPr>
                <w:sz w:val="24"/>
                <w:szCs w:val="24"/>
                <w:lang w:eastAsia="en-US"/>
              </w:rPr>
              <w:t>и</w:t>
            </w:r>
            <w:r w:rsidRPr="00E306F7">
              <w:rPr>
                <w:sz w:val="24"/>
                <w:szCs w:val="24"/>
                <w:lang w:eastAsia="en-US"/>
              </w:rPr>
              <w:t>ков направлений и форм внутриучрежденч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ского дополнительного образования и внеурочной деятел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ности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Описание си</w:t>
            </w:r>
            <w:r w:rsidRPr="00E306F7">
              <w:rPr>
                <w:sz w:val="24"/>
                <w:szCs w:val="24"/>
                <w:lang w:eastAsia="en-US"/>
              </w:rPr>
              <w:t>с</w:t>
            </w:r>
            <w:r w:rsidRPr="00E306F7">
              <w:rPr>
                <w:sz w:val="24"/>
                <w:szCs w:val="24"/>
                <w:lang w:eastAsia="en-US"/>
              </w:rPr>
              <w:t>темы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дополнительн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внеурочной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школы.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Материалы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эффективных форм и напра</w:t>
            </w:r>
            <w:r w:rsidRPr="00E306F7">
              <w:rPr>
                <w:sz w:val="24"/>
                <w:szCs w:val="24"/>
                <w:lang w:eastAsia="en-US"/>
              </w:rPr>
              <w:t>в</w:t>
            </w:r>
            <w:r w:rsidRPr="00E306F7">
              <w:rPr>
                <w:sz w:val="24"/>
                <w:szCs w:val="24"/>
                <w:lang w:eastAsia="en-US"/>
              </w:rPr>
              <w:t xml:space="preserve">лений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дополн</w:t>
            </w:r>
            <w:r w:rsidRPr="00E306F7">
              <w:rPr>
                <w:sz w:val="24"/>
                <w:szCs w:val="24"/>
                <w:lang w:eastAsia="en-US"/>
              </w:rPr>
              <w:t>и</w:t>
            </w:r>
            <w:r w:rsidRPr="00E306F7">
              <w:rPr>
                <w:sz w:val="24"/>
                <w:szCs w:val="24"/>
                <w:lang w:eastAsia="en-US"/>
              </w:rPr>
              <w:t>тельного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внеурочной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деятельности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Портфолио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школьников</w:t>
            </w:r>
          </w:p>
        </w:tc>
      </w:tr>
      <w:tr w:rsidR="00363DB6" w:rsidRPr="00E306F7" w:rsidTr="00523C9D">
        <w:trPr>
          <w:trHeight w:val="322"/>
        </w:trPr>
        <w:tc>
          <w:tcPr>
            <w:tcW w:w="10173" w:type="dxa"/>
            <w:gridSpan w:val="5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Обеспечение информационной открытости образовательного пространства школы в целях привлечения партнеров социума к участию в </w:t>
            </w:r>
            <w:r w:rsidRPr="00E306F7">
              <w:rPr>
                <w:rStyle w:val="25"/>
                <w:rFonts w:eastAsia="Arial Unicode MS"/>
                <w:b w:val="0"/>
                <w:bCs w:val="0"/>
                <w:sz w:val="24"/>
                <w:szCs w:val="24"/>
              </w:rPr>
              <w:t>оптимизации условий реализации Федерального зак</w:t>
            </w:r>
            <w:r w:rsidRPr="00E306F7">
              <w:rPr>
                <w:rStyle w:val="25"/>
                <w:rFonts w:eastAsia="Arial Unicode MS"/>
                <w:b w:val="0"/>
                <w:bCs w:val="0"/>
                <w:sz w:val="24"/>
                <w:szCs w:val="24"/>
              </w:rPr>
              <w:t>о</w:t>
            </w:r>
            <w:r w:rsidRPr="00E306F7">
              <w:rPr>
                <w:rStyle w:val="25"/>
                <w:rFonts w:eastAsia="Arial Unicode MS"/>
                <w:b w:val="0"/>
                <w:bCs w:val="0"/>
                <w:sz w:val="24"/>
                <w:szCs w:val="24"/>
              </w:rPr>
              <w:t>на № 273-ФЗ и ФГОС</w:t>
            </w: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нормативно-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правовой базы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механизмов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взаимодейс</w:t>
            </w:r>
            <w:r w:rsidRPr="00E306F7">
              <w:rPr>
                <w:sz w:val="24"/>
                <w:szCs w:val="24"/>
                <w:lang w:eastAsia="en-US"/>
              </w:rPr>
              <w:t>т</w:t>
            </w:r>
            <w:r w:rsidRPr="00E306F7">
              <w:rPr>
                <w:sz w:val="24"/>
                <w:szCs w:val="24"/>
                <w:lang w:eastAsia="en-US"/>
              </w:rPr>
              <w:t>вия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школы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партнерами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социума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для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инфраструкт</w:t>
            </w:r>
            <w:r w:rsidRPr="00E306F7">
              <w:rPr>
                <w:sz w:val="24"/>
                <w:szCs w:val="24"/>
                <w:lang w:eastAsia="en-US"/>
              </w:rPr>
              <w:t>у</w:t>
            </w:r>
            <w:r w:rsidRPr="00E306F7">
              <w:rPr>
                <w:sz w:val="24"/>
                <w:szCs w:val="24"/>
                <w:lang w:eastAsia="en-US"/>
              </w:rPr>
              <w:t>ры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 содержания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ного процесса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Анализ социума школы на предмет выявления новых потенциальных партнеров для полноценной реализации ФЗ-273 </w:t>
            </w:r>
            <w:r w:rsidRPr="00E306F7">
              <w:rPr>
                <w:rStyle w:val="211"/>
                <w:i w:val="0"/>
                <w:sz w:val="24"/>
                <w:szCs w:val="24"/>
              </w:rPr>
              <w:t>(работа с Инте</w:t>
            </w:r>
            <w:r w:rsidRPr="00E306F7">
              <w:rPr>
                <w:rStyle w:val="211"/>
                <w:i w:val="0"/>
                <w:sz w:val="24"/>
                <w:szCs w:val="24"/>
              </w:rPr>
              <w:t>р</w:t>
            </w:r>
            <w:r w:rsidRPr="00E306F7">
              <w:rPr>
                <w:rStyle w:val="211"/>
                <w:i w:val="0"/>
                <w:sz w:val="24"/>
                <w:szCs w:val="24"/>
              </w:rPr>
              <w:t>нет-ресурсами,</w:t>
            </w:r>
            <w:r w:rsidRPr="00E306F7">
              <w:rPr>
                <w:rStyle w:val="211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информационн</w:t>
            </w:r>
            <w:proofErr w:type="gramStart"/>
            <w:r w:rsidRPr="00E306F7">
              <w:rPr>
                <w:rStyle w:val="211"/>
                <w:i w:val="0"/>
                <w:sz w:val="24"/>
                <w:szCs w:val="24"/>
              </w:rPr>
              <w:t>о-</w:t>
            </w:r>
            <w:proofErr w:type="gramEnd"/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аналитическая</w:t>
            </w:r>
            <w:r w:rsidRPr="00E306F7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rStyle w:val="211"/>
                <w:i w:val="0"/>
                <w:sz w:val="24"/>
                <w:szCs w:val="24"/>
              </w:rPr>
              <w:t>деятельность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306F7">
              <w:rPr>
                <w:rStyle w:val="211"/>
                <w:i w:val="0"/>
                <w:sz w:val="24"/>
                <w:szCs w:val="24"/>
              </w:rPr>
              <w:t>руководства);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Изучение и анализ Федерального Закона «Об образовании в Российской Федерации» совм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стно с родительской общественностью и опр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деление рамок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обновления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нормативно</w:t>
            </w:r>
            <w:r w:rsidRPr="00E306F7">
              <w:rPr>
                <w:sz w:val="24"/>
                <w:szCs w:val="24"/>
                <w:lang w:eastAsia="en-US"/>
              </w:rPr>
              <w:softHyphen/>
              <w:t>правовой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документ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ции по взаимодействию школы с потребителями образов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тельных услуг.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58"/>
              </w:tabs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Разработка обновленных нормативно-правовых документов взаимодействия школы, потребителями образовательных услуг и с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циума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Всеобуч для родителей по содержанию Федерального Закона «Об образовании в Российской Федерации» и обно</w:t>
            </w:r>
            <w:r w:rsidRPr="00E306F7">
              <w:rPr>
                <w:sz w:val="24"/>
                <w:szCs w:val="24"/>
                <w:lang w:eastAsia="en-US"/>
              </w:rPr>
              <w:t>в</w:t>
            </w:r>
            <w:r w:rsidRPr="00E306F7">
              <w:rPr>
                <w:sz w:val="24"/>
                <w:szCs w:val="24"/>
                <w:lang w:eastAsia="en-US"/>
              </w:rPr>
              <w:t xml:space="preserve">ленной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нормативно</w:t>
            </w:r>
            <w:r w:rsidRPr="00E306F7">
              <w:rPr>
                <w:sz w:val="24"/>
                <w:szCs w:val="24"/>
                <w:lang w:eastAsia="en-US"/>
              </w:rPr>
              <w:softHyphen/>
              <w:t>правовой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базы школы в целях обеспечения единых подходов (организационная деятел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ность педагогов, родительской общественн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сти и руководства, использование ресурсов школы, работа с Интернет-ресурсами).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2016-2017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База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потенциальных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партнеров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социума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для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оптимизации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условий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реализации ФЗ №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273-ФЗ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Действующая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обновленная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нормативно-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правовая база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взаимодействия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участников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отношений,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взаимодействию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школы и соци</w:t>
            </w:r>
            <w:r w:rsidRPr="00E306F7">
              <w:rPr>
                <w:sz w:val="24"/>
                <w:szCs w:val="24"/>
                <w:lang w:eastAsia="en-US"/>
              </w:rPr>
              <w:t>у</w:t>
            </w:r>
            <w:r w:rsidRPr="00E306F7">
              <w:rPr>
                <w:sz w:val="24"/>
                <w:szCs w:val="24"/>
                <w:lang w:eastAsia="en-US"/>
              </w:rPr>
              <w:t>ма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>Компетен</w:t>
            </w:r>
            <w:r w:rsidRPr="00E306F7">
              <w:rPr>
                <w:sz w:val="24"/>
                <w:szCs w:val="24"/>
                <w:lang w:eastAsia="en-US"/>
              </w:rPr>
              <w:t>т</w:t>
            </w:r>
            <w:r w:rsidRPr="00E306F7">
              <w:rPr>
                <w:sz w:val="24"/>
                <w:szCs w:val="24"/>
                <w:lang w:eastAsia="en-US"/>
              </w:rPr>
              <w:t>ность всех потребителей образов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тельных услуг школы в действ</w:t>
            </w:r>
            <w:r w:rsidRPr="00E306F7">
              <w:rPr>
                <w:sz w:val="24"/>
                <w:szCs w:val="24"/>
                <w:lang w:eastAsia="en-US"/>
              </w:rPr>
              <w:t>у</w:t>
            </w:r>
            <w:r w:rsidRPr="00E306F7">
              <w:rPr>
                <w:sz w:val="24"/>
                <w:szCs w:val="24"/>
                <w:lang w:eastAsia="en-US"/>
              </w:rPr>
              <w:t>ющем законодательс</w:t>
            </w:r>
            <w:r w:rsidRPr="00E306F7">
              <w:rPr>
                <w:sz w:val="24"/>
                <w:szCs w:val="24"/>
                <w:lang w:eastAsia="en-US"/>
              </w:rPr>
              <w:t>т</w:t>
            </w:r>
            <w:r w:rsidRPr="00E306F7">
              <w:rPr>
                <w:sz w:val="24"/>
                <w:szCs w:val="24"/>
                <w:lang w:eastAsia="en-US"/>
              </w:rPr>
              <w:t>ве в области образов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ния.</w:t>
            </w: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Приведение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инфраструкт</w:t>
            </w:r>
            <w:r w:rsidRPr="00E306F7">
              <w:rPr>
                <w:sz w:val="24"/>
                <w:szCs w:val="24"/>
                <w:lang w:eastAsia="en-US"/>
              </w:rPr>
              <w:t>у</w:t>
            </w:r>
            <w:r w:rsidRPr="00E306F7">
              <w:rPr>
                <w:sz w:val="24"/>
                <w:szCs w:val="24"/>
                <w:lang w:eastAsia="en-US"/>
              </w:rPr>
              <w:t>ры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соответствие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требованиями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ФЗ № 273-ФЗ,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СанПиНов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ФГОС общего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Анализ ресурсной базы шк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лы и выявление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потребностей в ее расширении в соотве</w:t>
            </w:r>
            <w:r w:rsidRPr="00E306F7">
              <w:rPr>
                <w:sz w:val="24"/>
                <w:szCs w:val="24"/>
                <w:lang w:eastAsia="en-US"/>
              </w:rPr>
              <w:t>т</w:t>
            </w:r>
            <w:r w:rsidRPr="00E306F7">
              <w:rPr>
                <w:sz w:val="24"/>
                <w:szCs w:val="24"/>
                <w:lang w:eastAsia="en-US"/>
              </w:rPr>
              <w:t>ствии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 xml:space="preserve">требованиями ФЗ № 273-ФЗ,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СанПиНов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и ФГОС общего образ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вания (информационно-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аналитическая деятельность педагогов и рук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водства);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Анализ уровня комфортности и безопасности условий организации образовательного процесса и выявление потенциальных возможностей обновл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ния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(информационн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аналитическая деятел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ность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специалистов служб, руководства и привл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ченных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специалистов, использование ресурсов школы, работа с Инте</w:t>
            </w:r>
            <w:r w:rsidRPr="00E306F7">
              <w:rPr>
                <w:sz w:val="24"/>
                <w:szCs w:val="24"/>
                <w:lang w:eastAsia="en-US"/>
              </w:rPr>
              <w:t>р</w:t>
            </w:r>
            <w:r w:rsidRPr="00E306F7">
              <w:rPr>
                <w:sz w:val="24"/>
                <w:szCs w:val="24"/>
                <w:lang w:eastAsia="en-US"/>
              </w:rPr>
              <w:t>нет- ресурсами);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 материально</w:t>
            </w:r>
            <w:r w:rsidRPr="00E306F7">
              <w:rPr>
                <w:sz w:val="24"/>
                <w:szCs w:val="24"/>
                <w:lang w:eastAsia="en-US"/>
              </w:rPr>
              <w:softHyphen/>
              <w:t xml:space="preserve"> - технической базы школы в соответствии требованиями ФЗ № 273-ФЗ,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СанПиНов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и ФГОС общего образов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ния (организационная работа руководства, приобретение нео</w:t>
            </w:r>
            <w:r w:rsidRPr="00E306F7">
              <w:rPr>
                <w:sz w:val="24"/>
                <w:szCs w:val="24"/>
                <w:lang w:eastAsia="en-US"/>
              </w:rPr>
              <w:t>б</w:t>
            </w:r>
            <w:r w:rsidRPr="00E306F7">
              <w:rPr>
                <w:sz w:val="24"/>
                <w:szCs w:val="24"/>
                <w:lang w:eastAsia="en-US"/>
              </w:rPr>
              <w:t>ходимого оборудования):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Пополнение учебных кабинетов специальным л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бораторным, техническим оборудованием, необходимыми программами и учебн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о-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мет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дическими комплексами для реализации ФГОС общего обр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зования;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 спортивной б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зы школы;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6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 медицинского оборудования шк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лы;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Комплектование школьной библиотеки уче</w:t>
            </w:r>
            <w:r w:rsidRPr="00E306F7">
              <w:rPr>
                <w:sz w:val="24"/>
                <w:szCs w:val="24"/>
                <w:lang w:eastAsia="en-US"/>
              </w:rPr>
              <w:t>б</w:t>
            </w:r>
            <w:r w:rsidRPr="00E306F7">
              <w:rPr>
                <w:sz w:val="24"/>
                <w:szCs w:val="24"/>
                <w:lang w:eastAsia="en-US"/>
              </w:rPr>
              <w:t xml:space="preserve">ной, учебно-методической, научно-популярной литературой в соответствии с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новыми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образ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вательными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программами.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Формирование научно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306F7">
              <w:rPr>
                <w:sz w:val="24"/>
                <w:szCs w:val="24"/>
                <w:lang w:eastAsia="en-US"/>
              </w:rPr>
              <w:softHyphen/>
              <w:t>методической базы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 w:rsidRPr="00E306F7">
              <w:rPr>
                <w:sz w:val="24"/>
                <w:szCs w:val="24"/>
                <w:lang w:eastAsia="en-US"/>
              </w:rPr>
              <w:t xml:space="preserve">соответствии с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современными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образовател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ными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программами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Обновление деятельности службы безопасн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сти и охраны труда с учетом современных нормативно</w:t>
            </w:r>
            <w:r w:rsidRPr="00E306F7">
              <w:rPr>
                <w:sz w:val="24"/>
                <w:szCs w:val="24"/>
                <w:lang w:eastAsia="en-US"/>
              </w:rPr>
              <w:softHyphen/>
              <w:t>-правовых требований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tabs>
                <w:tab w:val="left" w:pos="17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Совершенствование системы питания учащи</w:t>
            </w:r>
            <w:r w:rsidRPr="00E306F7">
              <w:rPr>
                <w:sz w:val="24"/>
                <w:szCs w:val="24"/>
                <w:lang w:eastAsia="en-US"/>
              </w:rPr>
              <w:t>х</w:t>
            </w:r>
            <w:r w:rsidRPr="00E306F7">
              <w:rPr>
                <w:sz w:val="24"/>
                <w:szCs w:val="24"/>
                <w:lang w:eastAsia="en-US"/>
              </w:rPr>
              <w:t xml:space="preserve">ся и персонала </w:t>
            </w: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школы в соответствии с требованиями </w:t>
            </w:r>
            <w:proofErr w:type="spellStart"/>
            <w:r w:rsidRPr="00E306F7">
              <w:rPr>
                <w:sz w:val="24"/>
                <w:szCs w:val="24"/>
                <w:lang w:eastAsia="en-US"/>
              </w:rPr>
              <w:t>СанП</w:t>
            </w:r>
            <w:r w:rsidRPr="00E306F7">
              <w:rPr>
                <w:sz w:val="24"/>
                <w:szCs w:val="24"/>
                <w:lang w:eastAsia="en-US"/>
              </w:rPr>
              <w:t>и</w:t>
            </w:r>
            <w:r w:rsidRPr="00E306F7">
              <w:rPr>
                <w:sz w:val="24"/>
                <w:szCs w:val="24"/>
                <w:lang w:eastAsia="en-US"/>
              </w:rPr>
              <w:t>Нов</w:t>
            </w:r>
            <w:proofErr w:type="spellEnd"/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Обеспечение в школе всех необходимых бытовых условий в соответствии с требовани</w:t>
            </w:r>
            <w:r w:rsidRPr="00E306F7">
              <w:rPr>
                <w:sz w:val="24"/>
                <w:szCs w:val="24"/>
                <w:lang w:eastAsia="en-US"/>
              </w:rPr>
              <w:t>я</w:t>
            </w:r>
            <w:r w:rsidRPr="00E306F7">
              <w:rPr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2016-2020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среда,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соответству</w:t>
            </w:r>
            <w:r w:rsidRPr="00E306F7">
              <w:rPr>
                <w:sz w:val="24"/>
                <w:szCs w:val="24"/>
                <w:lang w:eastAsia="en-US"/>
              </w:rPr>
              <w:t>ю</w:t>
            </w:r>
            <w:r w:rsidRPr="00E306F7">
              <w:rPr>
                <w:sz w:val="24"/>
                <w:szCs w:val="24"/>
                <w:lang w:eastAsia="en-US"/>
              </w:rPr>
              <w:t>щая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требованиям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требованиями ФЗ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№ 273-ФЗ,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E306F7">
              <w:rPr>
                <w:sz w:val="24"/>
                <w:szCs w:val="24"/>
                <w:lang w:eastAsia="en-US"/>
              </w:rPr>
              <w:t>СанПиНов</w:t>
            </w:r>
            <w:proofErr w:type="spellEnd"/>
            <w:r w:rsidRPr="00E306F7">
              <w:rPr>
                <w:sz w:val="24"/>
                <w:szCs w:val="24"/>
                <w:lang w:eastAsia="en-US"/>
              </w:rPr>
              <w:t xml:space="preserve">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ФГОС общего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Ресурсная база,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соответству</w:t>
            </w:r>
            <w:r w:rsidRPr="00E306F7">
              <w:rPr>
                <w:sz w:val="24"/>
                <w:szCs w:val="24"/>
                <w:lang w:eastAsia="en-US"/>
              </w:rPr>
              <w:t>ю</w:t>
            </w:r>
            <w:r w:rsidRPr="00E306F7">
              <w:rPr>
                <w:sz w:val="24"/>
                <w:szCs w:val="24"/>
                <w:lang w:eastAsia="en-US"/>
              </w:rPr>
              <w:t>щая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современному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содержанию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образования.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Работающие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механизмы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инвестиций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образовательное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пространство 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школы.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Созданные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комфортные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безопасные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социально-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бытовые условия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образовательн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го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процесса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523C9D">
        <w:trPr>
          <w:trHeight w:val="322"/>
        </w:trPr>
        <w:tc>
          <w:tcPr>
            <w:tcW w:w="1809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Активное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взаимодейс</w:t>
            </w:r>
            <w:r w:rsidRPr="00E306F7">
              <w:rPr>
                <w:sz w:val="24"/>
                <w:szCs w:val="24"/>
                <w:lang w:eastAsia="en-US"/>
              </w:rPr>
              <w:t>т</w:t>
            </w:r>
            <w:r w:rsidRPr="00E306F7">
              <w:rPr>
                <w:sz w:val="24"/>
                <w:szCs w:val="24"/>
                <w:lang w:eastAsia="en-US"/>
              </w:rPr>
              <w:t>вие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DE656C">
              <w:rPr>
                <w:rStyle w:val="211"/>
                <w:i w:val="0"/>
                <w:sz w:val="24"/>
                <w:szCs w:val="24"/>
              </w:rPr>
              <w:t>гимназии</w:t>
            </w:r>
            <w:r w:rsidRPr="00E306F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социумом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ным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пространством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муниципалит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та, региона, страны для оптимиз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условий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реализации ФЗ-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273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Реализация механизмов взаимодействия </w:t>
            </w:r>
            <w:r w:rsidRPr="00DE656C">
              <w:rPr>
                <w:rStyle w:val="211"/>
                <w:i w:val="0"/>
                <w:sz w:val="24"/>
                <w:szCs w:val="24"/>
              </w:rPr>
              <w:t>ги</w:t>
            </w:r>
            <w:r w:rsidRPr="00DE656C">
              <w:rPr>
                <w:rStyle w:val="211"/>
                <w:i w:val="0"/>
                <w:sz w:val="24"/>
                <w:szCs w:val="24"/>
              </w:rPr>
              <w:t>м</w:t>
            </w:r>
            <w:r w:rsidRPr="00DE656C">
              <w:rPr>
                <w:rStyle w:val="211"/>
                <w:i w:val="0"/>
                <w:sz w:val="24"/>
                <w:szCs w:val="24"/>
              </w:rPr>
              <w:t>назии</w:t>
            </w:r>
            <w:r w:rsidRPr="00E306F7">
              <w:rPr>
                <w:sz w:val="24"/>
                <w:szCs w:val="24"/>
                <w:lang w:eastAsia="en-US"/>
              </w:rPr>
              <w:t xml:space="preserve"> и партнеров социума по обеспечению нео</w:t>
            </w:r>
            <w:r w:rsidRPr="00E306F7">
              <w:rPr>
                <w:sz w:val="24"/>
                <w:szCs w:val="24"/>
                <w:lang w:eastAsia="en-US"/>
              </w:rPr>
              <w:t>б</w:t>
            </w:r>
            <w:r w:rsidRPr="00E306F7">
              <w:rPr>
                <w:sz w:val="24"/>
                <w:szCs w:val="24"/>
                <w:lang w:eastAsia="en-US"/>
              </w:rPr>
              <w:t>ходимых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условий, реализации современных программ и технологий образ</w:t>
            </w:r>
            <w:r w:rsidRPr="00E306F7">
              <w:rPr>
                <w:sz w:val="24"/>
                <w:szCs w:val="24"/>
                <w:lang w:eastAsia="en-US"/>
              </w:rPr>
              <w:t>о</w:t>
            </w:r>
            <w:r w:rsidRPr="00E306F7">
              <w:rPr>
                <w:sz w:val="24"/>
                <w:szCs w:val="24"/>
                <w:lang w:eastAsia="en-US"/>
              </w:rPr>
              <w:t>вания и социализации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Презентационная р</w:t>
            </w:r>
            <w:r w:rsidRPr="00E306F7">
              <w:rPr>
                <w:sz w:val="24"/>
                <w:szCs w:val="24"/>
                <w:lang w:eastAsia="en-US"/>
              </w:rPr>
              <w:t>а</w:t>
            </w:r>
            <w:r w:rsidRPr="00E306F7">
              <w:rPr>
                <w:sz w:val="24"/>
                <w:szCs w:val="24"/>
                <w:lang w:eastAsia="en-US"/>
              </w:rPr>
              <w:t>бота школы через сайт,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организацию дней откр</w:t>
            </w:r>
            <w:r w:rsidRPr="00E306F7">
              <w:rPr>
                <w:sz w:val="24"/>
                <w:szCs w:val="24"/>
                <w:lang w:eastAsia="en-US"/>
              </w:rPr>
              <w:t>ы</w:t>
            </w:r>
            <w:r w:rsidRPr="00E306F7">
              <w:rPr>
                <w:sz w:val="24"/>
                <w:szCs w:val="24"/>
                <w:lang w:eastAsia="en-US"/>
              </w:rPr>
              <w:t xml:space="preserve">тых дверей, участие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мероприятиях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 xml:space="preserve"> педагогического сообщес</w:t>
            </w:r>
            <w:r w:rsidRPr="00E306F7">
              <w:rPr>
                <w:sz w:val="24"/>
                <w:szCs w:val="24"/>
                <w:lang w:eastAsia="en-US"/>
              </w:rPr>
              <w:t>т</w:t>
            </w:r>
            <w:r w:rsidRPr="00E306F7">
              <w:rPr>
                <w:sz w:val="24"/>
                <w:szCs w:val="24"/>
                <w:lang w:eastAsia="en-US"/>
              </w:rPr>
              <w:t>ва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и общественности, публикаций, интервью в СМИ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Распространение эффективного педагогич</w:t>
            </w:r>
            <w:r w:rsidRPr="00E306F7">
              <w:rPr>
                <w:sz w:val="24"/>
                <w:szCs w:val="24"/>
                <w:lang w:eastAsia="en-US"/>
              </w:rPr>
              <w:t>е</w:t>
            </w:r>
            <w:r w:rsidRPr="00E306F7">
              <w:rPr>
                <w:sz w:val="24"/>
                <w:szCs w:val="24"/>
                <w:lang w:eastAsia="en-US"/>
              </w:rPr>
              <w:t>ского опыта работы школы</w:t>
            </w:r>
          </w:p>
        </w:tc>
        <w:tc>
          <w:tcPr>
            <w:tcW w:w="1276" w:type="dxa"/>
            <w:shd w:val="clear" w:color="auto" w:fill="auto"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2016-2020</w:t>
            </w:r>
          </w:p>
        </w:tc>
        <w:tc>
          <w:tcPr>
            <w:tcW w:w="1985" w:type="dxa"/>
            <w:shd w:val="clear" w:color="auto" w:fill="auto"/>
          </w:tcPr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Материалы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взаимодействия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школы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образовател</w:t>
            </w:r>
            <w:r w:rsidRPr="00E306F7">
              <w:rPr>
                <w:sz w:val="24"/>
                <w:szCs w:val="24"/>
                <w:lang w:eastAsia="en-US"/>
              </w:rPr>
              <w:t>ь</w:t>
            </w:r>
            <w:r w:rsidRPr="00E306F7">
              <w:rPr>
                <w:sz w:val="24"/>
                <w:szCs w:val="24"/>
                <w:lang w:eastAsia="en-US"/>
              </w:rPr>
              <w:t>ными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учреждениями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муниципалитета,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региона, страны 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другими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партнерами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социума.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Материалы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презентации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 xml:space="preserve">школы </w:t>
            </w:r>
            <w:proofErr w:type="gramStart"/>
            <w:r w:rsidRPr="00E306F7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E306F7">
              <w:rPr>
                <w:sz w:val="24"/>
                <w:szCs w:val="24"/>
                <w:lang w:eastAsia="en-US"/>
              </w:rPr>
              <w:t>методических</w:t>
            </w:r>
          </w:p>
          <w:p w:rsidR="00363DB6" w:rsidRPr="00E306F7" w:rsidRDefault="00363DB6" w:rsidP="00523C9D">
            <w:pPr>
              <w:pStyle w:val="2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E306F7">
              <w:rPr>
                <w:sz w:val="24"/>
                <w:szCs w:val="24"/>
                <w:lang w:eastAsia="en-US"/>
              </w:rPr>
              <w:t>изданиях</w:t>
            </w:r>
            <w:proofErr w:type="gramEnd"/>
            <w:r w:rsidRPr="00E306F7">
              <w:rPr>
                <w:sz w:val="24"/>
                <w:szCs w:val="24"/>
                <w:lang w:eastAsia="en-US"/>
              </w:rPr>
              <w:t>, в СМИ</w:t>
            </w:r>
          </w:p>
          <w:p w:rsidR="00363DB6" w:rsidRPr="00E306F7" w:rsidRDefault="00363DB6" w:rsidP="00523C9D">
            <w:pPr>
              <w:pStyle w:val="23"/>
              <w:spacing w:after="0" w:line="276" w:lineRule="auto"/>
              <w:ind w:firstLine="0"/>
              <w:rPr>
                <w:sz w:val="24"/>
                <w:szCs w:val="24"/>
                <w:lang w:eastAsia="en-US" w:bidi="ru-RU"/>
              </w:rPr>
            </w:pPr>
            <w:r w:rsidRPr="00E306F7">
              <w:rPr>
                <w:sz w:val="24"/>
                <w:szCs w:val="24"/>
                <w:lang w:eastAsia="en-US"/>
              </w:rPr>
              <w:t>и др.</w:t>
            </w:r>
          </w:p>
        </w:tc>
      </w:tr>
    </w:tbl>
    <w:p w:rsidR="00363DB6" w:rsidRPr="00E306F7" w:rsidRDefault="00363DB6" w:rsidP="00363DB6">
      <w:pPr>
        <w:ind w:firstLine="709"/>
        <w:jc w:val="both"/>
        <w:rPr>
          <w:sz w:val="24"/>
          <w:szCs w:val="24"/>
        </w:rPr>
      </w:pPr>
    </w:p>
    <w:p w:rsidR="00363DB6" w:rsidRPr="00E306F7" w:rsidRDefault="00363DB6" w:rsidP="00363DB6">
      <w:pPr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3955"/>
        <w:gridCol w:w="1607"/>
        <w:gridCol w:w="2168"/>
      </w:tblGrid>
      <w:tr w:rsidR="00363DB6" w:rsidRPr="00E306F7" w:rsidTr="002314DA">
        <w:trPr>
          <w:trHeight w:val="138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 xml:space="preserve">Этап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>Содержание деятельн</w:t>
            </w:r>
            <w:r w:rsidRPr="00E306F7">
              <w:rPr>
                <w:b/>
                <w:color w:val="1F497D"/>
                <w:sz w:val="24"/>
                <w:szCs w:val="24"/>
              </w:rPr>
              <w:t>о</w:t>
            </w:r>
            <w:r w:rsidRPr="00E306F7">
              <w:rPr>
                <w:b/>
                <w:color w:val="1F497D"/>
                <w:sz w:val="24"/>
                <w:szCs w:val="24"/>
              </w:rPr>
              <w:t>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 xml:space="preserve">Сроки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 xml:space="preserve">Ответственные </w:t>
            </w:r>
          </w:p>
        </w:tc>
      </w:tr>
      <w:tr w:rsidR="00363DB6" w:rsidRPr="00E306F7" w:rsidTr="002314DA">
        <w:trPr>
          <w:trHeight w:val="165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F23E60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Профессиональная деятельность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Анализ возможностей и ресу</w:t>
            </w:r>
            <w:r w:rsidRPr="00E306F7">
              <w:rPr>
                <w:sz w:val="24"/>
                <w:szCs w:val="24"/>
              </w:rPr>
              <w:t>р</w:t>
            </w:r>
            <w:r w:rsidRPr="00E306F7">
              <w:rPr>
                <w:sz w:val="24"/>
                <w:szCs w:val="24"/>
              </w:rPr>
              <w:t>сов, диагностика образовател</w:t>
            </w:r>
            <w:r w:rsidRPr="00E306F7">
              <w:rPr>
                <w:sz w:val="24"/>
                <w:szCs w:val="24"/>
              </w:rPr>
              <w:t>ь</w:t>
            </w:r>
            <w:r w:rsidRPr="00E306F7">
              <w:rPr>
                <w:sz w:val="24"/>
                <w:szCs w:val="24"/>
              </w:rPr>
              <w:t>ных потребностей педаг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гов и сильных/слабых учащихся, определение нормативной б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зы.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структуры м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тодической работы школы.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Создание системы информац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онной и консультационной поддержки педагогических ка</w:t>
            </w:r>
            <w:r w:rsidRPr="00E306F7">
              <w:rPr>
                <w:sz w:val="24"/>
                <w:szCs w:val="24"/>
              </w:rPr>
              <w:t>д</w:t>
            </w:r>
            <w:r w:rsidRPr="00E306F7">
              <w:rPr>
                <w:sz w:val="24"/>
                <w:szCs w:val="24"/>
              </w:rPr>
              <w:t>ров.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Январь – март 2016 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и,</w:t>
            </w:r>
            <w:r w:rsidRPr="00E306F7">
              <w:rPr>
                <w:sz w:val="24"/>
                <w:szCs w:val="24"/>
              </w:rPr>
              <w:t xml:space="preserve">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363DB6" w:rsidRPr="00E306F7" w:rsidTr="002314DA">
        <w:trPr>
          <w:trHeight w:val="290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Деятельностный</w:t>
            </w:r>
            <w:proofErr w:type="spellEnd"/>
            <w:r w:rsidRPr="00E306F7">
              <w:rPr>
                <w:sz w:val="24"/>
                <w:szCs w:val="24"/>
              </w:rPr>
              <w:t xml:space="preserve"> (экспериментальный)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Проведение педагогических с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ветов, семинаров и мастер-классов по т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мам: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здоровьесберегающие</w:t>
            </w:r>
            <w:proofErr w:type="spellEnd"/>
            <w:r w:rsidRPr="00E306F7">
              <w:rPr>
                <w:sz w:val="24"/>
                <w:szCs w:val="24"/>
              </w:rPr>
              <w:t xml:space="preserve"> технол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гии;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инновационная деятельность уч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теля;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надпредметное</w:t>
            </w:r>
            <w:proofErr w:type="spellEnd"/>
            <w:r w:rsidRPr="00E306F7">
              <w:rPr>
                <w:sz w:val="24"/>
                <w:szCs w:val="24"/>
              </w:rPr>
              <w:t xml:space="preserve"> обучение;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дистанционное обучение;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построение индивидуальных обр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зовательных маршрутов (траекторий) учащегося в различных видах деятельн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сти.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Разработка системы работы с сильными и слабыми учащим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ся.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Создание условий для благ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приятного нравственно-психологического климата в педагогическом коллект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ве.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Поддержка традиции единения учителей, учащихся и родит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 xml:space="preserve">лей.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Активизация системы поддер</w:t>
            </w:r>
            <w:r w:rsidRPr="00E306F7">
              <w:rPr>
                <w:sz w:val="24"/>
                <w:szCs w:val="24"/>
              </w:rPr>
              <w:t>ж</w:t>
            </w:r>
            <w:r w:rsidRPr="00E306F7">
              <w:rPr>
                <w:sz w:val="24"/>
                <w:szCs w:val="24"/>
              </w:rPr>
              <w:t>ки и стимулирования профе</w:t>
            </w:r>
            <w:r w:rsidRPr="00E306F7">
              <w:rPr>
                <w:sz w:val="24"/>
                <w:szCs w:val="24"/>
              </w:rPr>
              <w:t>с</w:t>
            </w:r>
            <w:r w:rsidRPr="00E306F7">
              <w:rPr>
                <w:sz w:val="24"/>
                <w:szCs w:val="24"/>
              </w:rPr>
              <w:t>сиональной деятельности пед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гогов.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Разработка технологии монит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ринга профессиональных компетенций и организационных ресурсов учит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ля (в том числе индивидуального образовательного маршрута учит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ля).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Разработка технологии монит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 xml:space="preserve">ринга предметных и </w:t>
            </w:r>
            <w:proofErr w:type="spellStart"/>
            <w:r w:rsidRPr="00E306F7">
              <w:rPr>
                <w:sz w:val="24"/>
                <w:szCs w:val="24"/>
              </w:rPr>
              <w:t>внепре</w:t>
            </w:r>
            <w:r w:rsidRPr="00E306F7">
              <w:rPr>
                <w:sz w:val="24"/>
                <w:szCs w:val="24"/>
              </w:rPr>
              <w:t>д</w:t>
            </w:r>
            <w:r w:rsidRPr="00E306F7">
              <w:rPr>
                <w:sz w:val="24"/>
                <w:szCs w:val="24"/>
              </w:rPr>
              <w:t>метных</w:t>
            </w:r>
            <w:proofErr w:type="spellEnd"/>
            <w:r w:rsidRPr="00E306F7">
              <w:rPr>
                <w:sz w:val="24"/>
                <w:szCs w:val="24"/>
              </w:rPr>
              <w:t xml:space="preserve"> компетентностей уч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щихся.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2016г.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Творческие группы учит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лей</w:t>
            </w:r>
          </w:p>
        </w:tc>
      </w:tr>
      <w:tr w:rsidR="00363DB6" w:rsidRPr="00E306F7" w:rsidTr="002314DA">
        <w:trPr>
          <w:trHeight w:val="138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Мониторинговый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Проведение мониторинговых исследований профессионал</w:t>
            </w:r>
            <w:r w:rsidRPr="00E306F7">
              <w:rPr>
                <w:sz w:val="24"/>
                <w:szCs w:val="24"/>
              </w:rPr>
              <w:t>ь</w:t>
            </w:r>
            <w:r w:rsidRPr="00E306F7">
              <w:rPr>
                <w:sz w:val="24"/>
                <w:szCs w:val="24"/>
              </w:rPr>
              <w:t>ных компетенций и организ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ционных ресурсов учителя.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Проведение мониторинга предметных и </w:t>
            </w:r>
            <w:proofErr w:type="spellStart"/>
            <w:r w:rsidRPr="00E306F7">
              <w:rPr>
                <w:sz w:val="24"/>
                <w:szCs w:val="24"/>
              </w:rPr>
              <w:t>внепредметных</w:t>
            </w:r>
            <w:proofErr w:type="spellEnd"/>
            <w:r w:rsidRPr="00E306F7">
              <w:rPr>
                <w:sz w:val="24"/>
                <w:szCs w:val="24"/>
              </w:rPr>
              <w:t xml:space="preserve"> компетентностей уч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щихся.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Внесение корректив.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Ежегодно май-июнь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(2016-2019</w:t>
            </w:r>
            <w:proofErr w:type="gramStart"/>
            <w:r w:rsidRPr="00E306F7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363DB6" w:rsidRPr="00E306F7" w:rsidTr="002314DA">
        <w:trPr>
          <w:trHeight w:val="4841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Деятельностный</w:t>
            </w:r>
            <w:proofErr w:type="spellEnd"/>
            <w:r w:rsidRPr="00E30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color w:val="000000"/>
                <w:sz w:val="24"/>
                <w:szCs w:val="24"/>
              </w:rPr>
            </w:pPr>
            <w:r w:rsidRPr="00E306F7">
              <w:rPr>
                <w:color w:val="000000"/>
                <w:sz w:val="24"/>
                <w:szCs w:val="24"/>
              </w:rPr>
              <w:t>Проведение педагогических с</w:t>
            </w:r>
            <w:r w:rsidRPr="00E306F7">
              <w:rPr>
                <w:color w:val="000000"/>
                <w:sz w:val="24"/>
                <w:szCs w:val="24"/>
              </w:rPr>
              <w:t>о</w:t>
            </w:r>
            <w:r w:rsidRPr="00E306F7">
              <w:rPr>
                <w:color w:val="000000"/>
                <w:sz w:val="24"/>
                <w:szCs w:val="24"/>
              </w:rPr>
              <w:t>ветов, семинаров, мастер-классов по обобщению и распространению и</w:t>
            </w:r>
            <w:r w:rsidRPr="00E306F7">
              <w:rPr>
                <w:color w:val="000000"/>
                <w:sz w:val="24"/>
                <w:szCs w:val="24"/>
              </w:rPr>
              <w:t>н</w:t>
            </w:r>
            <w:r w:rsidRPr="00E306F7">
              <w:rPr>
                <w:color w:val="000000"/>
                <w:sz w:val="24"/>
                <w:szCs w:val="24"/>
              </w:rPr>
              <w:t>новационного опыта деятельности учителей школы.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Включение педагогов в опы</w:t>
            </w:r>
            <w:r w:rsidRPr="00E306F7">
              <w:rPr>
                <w:sz w:val="24"/>
                <w:szCs w:val="24"/>
              </w:rPr>
              <w:t>т</w:t>
            </w:r>
            <w:r w:rsidRPr="00E306F7">
              <w:rPr>
                <w:sz w:val="24"/>
                <w:szCs w:val="24"/>
              </w:rPr>
              <w:t>но-экспериментальную работу по освоению способов деятельности в профессионал</w:t>
            </w:r>
            <w:r w:rsidRPr="00E306F7">
              <w:rPr>
                <w:sz w:val="24"/>
                <w:szCs w:val="24"/>
              </w:rPr>
              <w:t>ь</w:t>
            </w:r>
            <w:r w:rsidRPr="00E306F7">
              <w:rPr>
                <w:sz w:val="24"/>
                <w:szCs w:val="24"/>
              </w:rPr>
              <w:t>ном поле  в рамках введения ФГОС нового поколения в среднем зв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не.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системы работы с сильными и слабыми учащ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мися.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системы по</w:t>
            </w:r>
            <w:r w:rsidRPr="00E306F7">
              <w:rPr>
                <w:sz w:val="24"/>
                <w:szCs w:val="24"/>
              </w:rPr>
              <w:t>д</w:t>
            </w:r>
            <w:r w:rsidRPr="00E306F7">
              <w:rPr>
                <w:sz w:val="24"/>
                <w:szCs w:val="24"/>
              </w:rPr>
              <w:t>держки и стимулирования профессиональной деятельности педаг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гов.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условий для благоприятного нравстве</w:t>
            </w:r>
            <w:r w:rsidRPr="00E306F7">
              <w:rPr>
                <w:sz w:val="24"/>
                <w:szCs w:val="24"/>
              </w:rPr>
              <w:t>н</w:t>
            </w:r>
            <w:r w:rsidRPr="00E306F7">
              <w:rPr>
                <w:sz w:val="24"/>
                <w:szCs w:val="24"/>
              </w:rPr>
              <w:t>но-психологического климата в педагогическом ко</w:t>
            </w:r>
            <w:r w:rsidRPr="00E306F7">
              <w:rPr>
                <w:sz w:val="24"/>
                <w:szCs w:val="24"/>
              </w:rPr>
              <w:t>л</w:t>
            </w:r>
            <w:r w:rsidRPr="00E306F7">
              <w:rPr>
                <w:sz w:val="24"/>
                <w:szCs w:val="24"/>
              </w:rPr>
              <w:t>лективе.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Поддержка традиции единения учителей, учащихся и родит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лей.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технол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гии мониторинга профессионал</w:t>
            </w:r>
            <w:r w:rsidRPr="00E306F7">
              <w:rPr>
                <w:sz w:val="24"/>
                <w:szCs w:val="24"/>
              </w:rPr>
              <w:t>ь</w:t>
            </w:r>
            <w:r w:rsidRPr="00E306F7">
              <w:rPr>
                <w:sz w:val="24"/>
                <w:szCs w:val="24"/>
              </w:rPr>
              <w:t>ных компетенций и организ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ционных ресурсов учителя (в том числе индивидуального образовательного маршрута уч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теля).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технол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 xml:space="preserve">гии мониторинга предметных и </w:t>
            </w:r>
            <w:proofErr w:type="spellStart"/>
            <w:r w:rsidRPr="00E306F7">
              <w:rPr>
                <w:sz w:val="24"/>
                <w:szCs w:val="24"/>
              </w:rPr>
              <w:t>внепредметных</w:t>
            </w:r>
            <w:proofErr w:type="spellEnd"/>
            <w:r w:rsidRPr="00E306F7">
              <w:rPr>
                <w:sz w:val="24"/>
                <w:szCs w:val="24"/>
              </w:rPr>
              <w:t xml:space="preserve"> компетентностей уч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щихся.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proofErr w:type="gramStart"/>
            <w:r w:rsidRPr="00E306F7">
              <w:rPr>
                <w:sz w:val="24"/>
                <w:szCs w:val="24"/>
              </w:rPr>
              <w:t>2016 –2019)</w:t>
            </w:r>
            <w:proofErr w:type="gram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Руководители ШМО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Педагоги </w:t>
            </w:r>
          </w:p>
        </w:tc>
      </w:tr>
      <w:tr w:rsidR="00363DB6" w:rsidRPr="00E306F7" w:rsidTr="002314DA">
        <w:trPr>
          <w:trHeight w:val="72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  <w:lang/>
              </w:rPr>
            </w:pPr>
            <w:r w:rsidRPr="00E306F7">
              <w:rPr>
                <w:bCs/>
                <w:sz w:val="24"/>
                <w:szCs w:val="24"/>
              </w:rPr>
              <w:t>Анализ эффективности и кач</w:t>
            </w:r>
            <w:r w:rsidRPr="00E306F7">
              <w:rPr>
                <w:bCs/>
                <w:sz w:val="24"/>
                <w:szCs w:val="24"/>
              </w:rPr>
              <w:t>е</w:t>
            </w:r>
            <w:r w:rsidRPr="00E306F7">
              <w:rPr>
                <w:bCs/>
                <w:sz w:val="24"/>
                <w:szCs w:val="24"/>
              </w:rPr>
              <w:t>ства работы по всему периоду деятел</w:t>
            </w:r>
            <w:r w:rsidRPr="00E306F7">
              <w:rPr>
                <w:bCs/>
                <w:sz w:val="24"/>
                <w:szCs w:val="24"/>
              </w:rPr>
              <w:t>ь</w:t>
            </w:r>
            <w:r w:rsidRPr="00E306F7">
              <w:rPr>
                <w:bCs/>
                <w:sz w:val="24"/>
                <w:szCs w:val="24"/>
              </w:rPr>
              <w:t xml:space="preserve">ности.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Апрель-май 2019.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и,</w:t>
            </w:r>
            <w:r w:rsidRPr="00E306F7">
              <w:rPr>
                <w:sz w:val="24"/>
                <w:szCs w:val="24"/>
              </w:rPr>
              <w:t xml:space="preserve"> </w:t>
            </w:r>
          </w:p>
          <w:p w:rsidR="00363DB6" w:rsidRPr="00E306F7" w:rsidRDefault="00363DB6" w:rsidP="00523C9D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</w:tbl>
    <w:p w:rsidR="00363DB6" w:rsidRPr="00E306F7" w:rsidRDefault="00363DB6" w:rsidP="00363DB6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01"/>
        <w:gridCol w:w="4453"/>
        <w:gridCol w:w="1531"/>
        <w:gridCol w:w="2237"/>
      </w:tblGrid>
      <w:tr w:rsidR="00363DB6" w:rsidRPr="00E306F7" w:rsidTr="002314DA">
        <w:trPr>
          <w:trHeight w:val="276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 xml:space="preserve">Этап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 xml:space="preserve">Сроки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b/>
                <w:color w:val="1F497D"/>
                <w:sz w:val="24"/>
                <w:szCs w:val="24"/>
              </w:rPr>
            </w:pPr>
            <w:r w:rsidRPr="00E306F7">
              <w:rPr>
                <w:b/>
                <w:color w:val="1F497D"/>
                <w:sz w:val="24"/>
                <w:szCs w:val="24"/>
              </w:rPr>
              <w:t xml:space="preserve">Ответственные </w:t>
            </w:r>
          </w:p>
        </w:tc>
      </w:tr>
      <w:tr w:rsidR="00363DB6" w:rsidRPr="00E306F7" w:rsidTr="002314DA">
        <w:trPr>
          <w:trHeight w:val="253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pStyle w:val="2"/>
              <w:jc w:val="center"/>
              <w:rPr>
                <w:rFonts w:ascii="Times New Roman" w:hAnsi="Times New Roman"/>
                <w:i w:val="0"/>
                <w:color w:val="1F497D"/>
                <w:sz w:val="24"/>
                <w:szCs w:val="24"/>
              </w:rPr>
            </w:pPr>
            <w:r w:rsidRPr="00F23E60">
              <w:rPr>
                <w:rFonts w:ascii="Times New Roman" w:hAnsi="Times New Roman"/>
                <w:i w:val="0"/>
                <w:color w:val="1F497D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/>
                <w:i w:val="0"/>
                <w:color w:val="1F497D"/>
                <w:sz w:val="24"/>
                <w:szCs w:val="24"/>
                <w:lang w:val="ru-RU"/>
              </w:rPr>
              <w:t>Самореализация школьников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Анализ возможностей и ресу</w:t>
            </w:r>
            <w:r w:rsidRPr="00E306F7">
              <w:rPr>
                <w:sz w:val="24"/>
                <w:szCs w:val="24"/>
              </w:rPr>
              <w:t>р</w:t>
            </w:r>
            <w:r w:rsidRPr="00E306F7">
              <w:rPr>
                <w:sz w:val="24"/>
                <w:szCs w:val="24"/>
              </w:rPr>
              <w:t>сов школы,  диагностика  потребностей педагогов и учащихся, определение нормати</w:t>
            </w:r>
            <w:r w:rsidRPr="00E306F7">
              <w:rPr>
                <w:sz w:val="24"/>
                <w:szCs w:val="24"/>
              </w:rPr>
              <w:t>в</w:t>
            </w:r>
            <w:r w:rsidRPr="00E306F7">
              <w:rPr>
                <w:sz w:val="24"/>
                <w:szCs w:val="24"/>
              </w:rPr>
              <w:t>ной базы.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структуры уч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нического самоуправления школы.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Создание системы информац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онной и консультационной поддержки п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дагогических кадров.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Январь – март 2016г.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и,</w:t>
            </w:r>
            <w:r w:rsidRPr="00E306F7">
              <w:rPr>
                <w:sz w:val="24"/>
                <w:szCs w:val="24"/>
              </w:rPr>
              <w:t xml:space="preserve">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</w:p>
        </w:tc>
      </w:tr>
      <w:tr w:rsidR="00363DB6" w:rsidRPr="00E306F7" w:rsidTr="002314DA">
        <w:trPr>
          <w:trHeight w:val="276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Деятельност-ный</w:t>
            </w:r>
            <w:proofErr w:type="spellEnd"/>
            <w:r w:rsidRPr="00E306F7">
              <w:rPr>
                <w:sz w:val="24"/>
                <w:szCs w:val="24"/>
              </w:rPr>
              <w:t xml:space="preserve"> (экспериментал</w:t>
            </w:r>
            <w:r w:rsidRPr="00E306F7">
              <w:rPr>
                <w:sz w:val="24"/>
                <w:szCs w:val="24"/>
              </w:rPr>
              <w:t>ь</w:t>
            </w:r>
            <w:r w:rsidRPr="00E306F7">
              <w:rPr>
                <w:sz w:val="24"/>
                <w:szCs w:val="24"/>
              </w:rPr>
              <w:t>ный)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Проведение семинаров и ма</w:t>
            </w:r>
            <w:r w:rsidRPr="00E306F7">
              <w:rPr>
                <w:sz w:val="24"/>
                <w:szCs w:val="24"/>
              </w:rPr>
              <w:t>с</w:t>
            </w:r>
            <w:r w:rsidRPr="00E306F7">
              <w:rPr>
                <w:sz w:val="24"/>
                <w:szCs w:val="24"/>
              </w:rPr>
              <w:t>тер-классов по теме: «Ученическое с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моуправление».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Разработка системы работы с уч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щимися 1, 2 ступеней.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Создание условий для актив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 xml:space="preserve">зации работы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Разработка технологии мон</w:t>
            </w:r>
            <w:r w:rsidRPr="00E306F7">
              <w:rPr>
                <w:sz w:val="24"/>
                <w:szCs w:val="24"/>
              </w:rPr>
              <w:t>и</w:t>
            </w:r>
            <w:r w:rsidRPr="00E306F7">
              <w:rPr>
                <w:sz w:val="24"/>
                <w:szCs w:val="24"/>
              </w:rPr>
              <w:t>торинга по данному направл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нию.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Создание школьного пресс-центра.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Январь – март 2016г.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Классные рук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водители</w:t>
            </w:r>
          </w:p>
        </w:tc>
      </w:tr>
      <w:tr w:rsidR="00363DB6" w:rsidRPr="00E306F7" w:rsidTr="002314DA">
        <w:trPr>
          <w:trHeight w:val="110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306F7">
              <w:rPr>
                <w:sz w:val="24"/>
                <w:szCs w:val="24"/>
              </w:rPr>
              <w:t>Мониторинго-вый</w:t>
            </w:r>
            <w:proofErr w:type="spellEnd"/>
            <w:proofErr w:type="gramEnd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Проведение мониторинговых исследований по данному н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правлению.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Внесение корректив.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Ежегодно май-июнь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(2016 -2020г.г.)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363DB6" w:rsidRPr="00E306F7" w:rsidTr="002314DA">
        <w:trPr>
          <w:trHeight w:val="450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proofErr w:type="spellStart"/>
            <w:r w:rsidRPr="00E306F7">
              <w:rPr>
                <w:sz w:val="24"/>
                <w:szCs w:val="24"/>
              </w:rPr>
              <w:t>Деятельностный</w:t>
            </w:r>
            <w:proofErr w:type="spellEnd"/>
            <w:r w:rsidRPr="00E306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Проведение семинаров, мастер-классов по обобщению и распр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странению опыта деятельности уч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щихся и учителей школы по данному направл</w:t>
            </w:r>
            <w:r w:rsidRPr="00E306F7">
              <w:rPr>
                <w:sz w:val="24"/>
                <w:szCs w:val="24"/>
              </w:rPr>
              <w:t>е</w:t>
            </w:r>
            <w:r w:rsidRPr="00E306F7">
              <w:rPr>
                <w:sz w:val="24"/>
                <w:szCs w:val="24"/>
              </w:rPr>
              <w:t>нию.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Включение педагогов и уч</w:t>
            </w:r>
            <w:r w:rsidRPr="00E306F7">
              <w:rPr>
                <w:sz w:val="24"/>
                <w:szCs w:val="24"/>
              </w:rPr>
              <w:t>а</w:t>
            </w:r>
            <w:r w:rsidRPr="00E306F7">
              <w:rPr>
                <w:sz w:val="24"/>
                <w:szCs w:val="24"/>
              </w:rPr>
              <w:t>щихся школы в активную работу по данн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му направлению.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работы школ</w:t>
            </w:r>
            <w:r w:rsidRPr="00E306F7">
              <w:rPr>
                <w:sz w:val="24"/>
                <w:szCs w:val="24"/>
              </w:rPr>
              <w:t>ь</w:t>
            </w:r>
            <w:r w:rsidRPr="00E306F7">
              <w:rPr>
                <w:sz w:val="24"/>
                <w:szCs w:val="24"/>
              </w:rPr>
              <w:t>ного пресс-центра.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системы работы с активом школы.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системы поддержки и стимулирования профессиональной деятельн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сти педагогов.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Совершенствование технологии м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ниторинга по данному направлению.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proofErr w:type="gramStart"/>
            <w:r w:rsidRPr="00E306F7">
              <w:rPr>
                <w:sz w:val="24"/>
                <w:szCs w:val="24"/>
              </w:rPr>
              <w:t>2016 г. –2020 г.)</w:t>
            </w:r>
            <w:proofErr w:type="gram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363DB6" w:rsidRPr="00E306F7" w:rsidTr="002314DA">
        <w:trPr>
          <w:trHeight w:val="1107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Аналитический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bCs/>
                <w:sz w:val="24"/>
                <w:szCs w:val="24"/>
              </w:rPr>
              <w:t>Анализ эффективности и кач</w:t>
            </w:r>
            <w:r w:rsidRPr="00E306F7">
              <w:rPr>
                <w:bCs/>
                <w:sz w:val="24"/>
                <w:szCs w:val="24"/>
              </w:rPr>
              <w:t>е</w:t>
            </w:r>
            <w:r w:rsidRPr="00E306F7">
              <w:rPr>
                <w:bCs/>
                <w:sz w:val="24"/>
                <w:szCs w:val="24"/>
              </w:rPr>
              <w:t>ства работы по данному н</w:t>
            </w:r>
            <w:r w:rsidRPr="00E306F7">
              <w:rPr>
                <w:bCs/>
                <w:sz w:val="24"/>
                <w:szCs w:val="24"/>
              </w:rPr>
              <w:t>а</w:t>
            </w:r>
            <w:r w:rsidRPr="00E306F7">
              <w:rPr>
                <w:bCs/>
                <w:sz w:val="24"/>
                <w:szCs w:val="24"/>
              </w:rPr>
              <w:t xml:space="preserve">правлению.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Май - июнь 2020.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и,</w:t>
            </w:r>
            <w:r w:rsidRPr="00E306F7">
              <w:rPr>
                <w:sz w:val="24"/>
                <w:szCs w:val="24"/>
              </w:rPr>
              <w:t xml:space="preserve">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  <w:tr w:rsidR="00363DB6" w:rsidRPr="00E306F7" w:rsidTr="002314DA">
        <w:trPr>
          <w:trHeight w:val="28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Перспективный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Создание эффективно раб</w:t>
            </w:r>
            <w:r w:rsidRPr="00E306F7">
              <w:rPr>
                <w:sz w:val="24"/>
                <w:szCs w:val="24"/>
              </w:rPr>
              <w:t>о</w:t>
            </w:r>
            <w:r w:rsidRPr="00E306F7">
              <w:rPr>
                <w:sz w:val="24"/>
                <w:szCs w:val="24"/>
              </w:rPr>
              <w:t>тающей детской школьной организации, поддержка сложи</w:t>
            </w:r>
            <w:r w:rsidRPr="00E306F7">
              <w:rPr>
                <w:sz w:val="24"/>
                <w:szCs w:val="24"/>
              </w:rPr>
              <w:t>в</w:t>
            </w:r>
            <w:r w:rsidRPr="00E306F7">
              <w:rPr>
                <w:sz w:val="24"/>
                <w:szCs w:val="24"/>
              </w:rPr>
              <w:t>шихся традиций.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2016-2020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Директор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и,</w:t>
            </w:r>
            <w:r w:rsidRPr="00E306F7">
              <w:rPr>
                <w:sz w:val="24"/>
                <w:szCs w:val="24"/>
              </w:rPr>
              <w:t xml:space="preserve"> </w:t>
            </w:r>
          </w:p>
          <w:p w:rsidR="00363DB6" w:rsidRPr="00E306F7" w:rsidRDefault="00363DB6" w:rsidP="00363DB6">
            <w:pPr>
              <w:jc w:val="both"/>
              <w:rPr>
                <w:sz w:val="24"/>
                <w:szCs w:val="24"/>
              </w:rPr>
            </w:pPr>
            <w:r w:rsidRPr="00E306F7">
              <w:rPr>
                <w:sz w:val="24"/>
                <w:szCs w:val="24"/>
              </w:rPr>
              <w:t xml:space="preserve">Методический совет </w:t>
            </w:r>
          </w:p>
        </w:tc>
      </w:tr>
    </w:tbl>
    <w:p w:rsidR="00A74B62" w:rsidRPr="002314DA" w:rsidRDefault="00A74B62" w:rsidP="002314DA">
      <w:pPr>
        <w:pStyle w:val="af6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3" w:name="_Toc347690096"/>
      <w:bookmarkStart w:id="4" w:name="_Toc429851443"/>
    </w:p>
    <w:p w:rsidR="00363DB6" w:rsidRPr="00A36DCA" w:rsidRDefault="00363DB6" w:rsidP="002314DA">
      <w:pPr>
        <w:pStyle w:val="af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6DCA">
        <w:rPr>
          <w:rFonts w:ascii="Times New Roman" w:hAnsi="Times New Roman"/>
          <w:b/>
          <w:color w:val="000000" w:themeColor="text1"/>
          <w:sz w:val="24"/>
          <w:szCs w:val="24"/>
        </w:rPr>
        <w:t>ПРЕДПОЛАГАЕМЫЕ РЕЗУЛЬТАТЫ РЕАЛИЗАЦИИ</w:t>
      </w:r>
    </w:p>
    <w:p w:rsidR="00363DB6" w:rsidRPr="00A36DCA" w:rsidRDefault="00363DB6" w:rsidP="00363DB6">
      <w:pPr>
        <w:pStyle w:val="af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6DCA">
        <w:rPr>
          <w:rFonts w:ascii="Times New Roman" w:hAnsi="Times New Roman"/>
          <w:b/>
          <w:color w:val="000000" w:themeColor="text1"/>
          <w:sz w:val="24"/>
          <w:szCs w:val="24"/>
        </w:rPr>
        <w:t>ПРОГРАММЫ</w:t>
      </w:r>
      <w:bookmarkEnd w:id="3"/>
      <w:bookmarkEnd w:id="4"/>
      <w:r w:rsidRPr="00A36D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РАЗВИТИЯ </w:t>
      </w:r>
      <w:r w:rsidR="00A74B62" w:rsidRPr="00A36DCA">
        <w:rPr>
          <w:rFonts w:ascii="Times New Roman" w:hAnsi="Times New Roman"/>
          <w:b/>
          <w:color w:val="000000" w:themeColor="text1"/>
          <w:sz w:val="24"/>
          <w:szCs w:val="24"/>
        </w:rPr>
        <w:t>ГИМНАЗИИ</w:t>
      </w:r>
    </w:p>
    <w:p w:rsidR="00363DB6" w:rsidRPr="00A36DCA" w:rsidRDefault="00363DB6" w:rsidP="00363DB6">
      <w:pPr>
        <w:pStyle w:val="af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Качество образования </w:t>
      </w:r>
      <w:proofErr w:type="gramStart"/>
      <w:r w:rsidRPr="00E306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06F7">
        <w:rPr>
          <w:rFonts w:ascii="Times New Roman" w:hAnsi="Times New Roman"/>
          <w:sz w:val="24"/>
          <w:szCs w:val="24"/>
        </w:rPr>
        <w:t xml:space="preserve"> </w:t>
      </w:r>
      <w:r w:rsidR="00A74B62">
        <w:rPr>
          <w:rFonts w:ascii="Times New Roman" w:hAnsi="Times New Roman"/>
          <w:sz w:val="24"/>
          <w:szCs w:val="24"/>
        </w:rPr>
        <w:t xml:space="preserve">превысит  </w:t>
      </w:r>
      <w:r w:rsidRPr="00E306F7">
        <w:rPr>
          <w:rFonts w:ascii="Times New Roman" w:hAnsi="Times New Roman"/>
          <w:sz w:val="24"/>
          <w:szCs w:val="24"/>
        </w:rPr>
        <w:t>50 %.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Значительно улучшились условия реализации образовательной программы школы.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Максимально удовлетворены запросы  участников образовательного процесса.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Имеется  развитая инновационная образовательная инфрастру</w:t>
      </w:r>
      <w:r w:rsidRPr="00E306F7">
        <w:rPr>
          <w:rFonts w:ascii="Times New Roman" w:hAnsi="Times New Roman"/>
          <w:sz w:val="24"/>
          <w:szCs w:val="24"/>
        </w:rPr>
        <w:t>к</w:t>
      </w:r>
      <w:r w:rsidRPr="00E306F7">
        <w:rPr>
          <w:rFonts w:ascii="Times New Roman" w:hAnsi="Times New Roman"/>
          <w:sz w:val="24"/>
          <w:szCs w:val="24"/>
        </w:rPr>
        <w:t>тура.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6F7">
        <w:rPr>
          <w:rFonts w:ascii="Times New Roman" w:hAnsi="Times New Roman"/>
          <w:sz w:val="24"/>
          <w:szCs w:val="24"/>
        </w:rPr>
        <w:t>По результатам мониторингов у обучающихся  сформированы высокие гра</w:t>
      </w:r>
      <w:r w:rsidRPr="00E306F7">
        <w:rPr>
          <w:rFonts w:ascii="Times New Roman" w:hAnsi="Times New Roman"/>
          <w:sz w:val="24"/>
          <w:szCs w:val="24"/>
        </w:rPr>
        <w:t>ж</w:t>
      </w:r>
      <w:r w:rsidRPr="00E306F7">
        <w:rPr>
          <w:rFonts w:ascii="Times New Roman" w:hAnsi="Times New Roman"/>
          <w:sz w:val="24"/>
          <w:szCs w:val="24"/>
        </w:rPr>
        <w:t>данские, патриотические и духовно-нравственные качества.</w:t>
      </w:r>
      <w:proofErr w:type="gramEnd"/>
      <w:r w:rsidRPr="00E306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06F7">
        <w:rPr>
          <w:rFonts w:ascii="Times New Roman" w:hAnsi="Times New Roman"/>
          <w:sz w:val="24"/>
          <w:szCs w:val="24"/>
        </w:rPr>
        <w:t>Обучающиеся г</w:t>
      </w:r>
      <w:r w:rsidRPr="00E306F7">
        <w:rPr>
          <w:rFonts w:ascii="Times New Roman" w:hAnsi="Times New Roman"/>
          <w:sz w:val="24"/>
          <w:szCs w:val="24"/>
        </w:rPr>
        <w:t>о</w:t>
      </w:r>
      <w:r w:rsidRPr="00E306F7">
        <w:rPr>
          <w:rFonts w:ascii="Times New Roman" w:hAnsi="Times New Roman"/>
          <w:sz w:val="24"/>
          <w:szCs w:val="24"/>
        </w:rPr>
        <w:t>товы к жизни в гражданском обществе.</w:t>
      </w:r>
      <w:proofErr w:type="gramEnd"/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Оптимизирована  учебная, физическая, психологическая нагрузка с целью со</w:t>
      </w:r>
      <w:r w:rsidRPr="00E306F7">
        <w:rPr>
          <w:rFonts w:ascii="Times New Roman" w:hAnsi="Times New Roman"/>
          <w:sz w:val="24"/>
          <w:szCs w:val="24"/>
        </w:rPr>
        <w:t>з</w:t>
      </w:r>
      <w:r w:rsidRPr="00E306F7">
        <w:rPr>
          <w:rFonts w:ascii="Times New Roman" w:hAnsi="Times New Roman"/>
          <w:sz w:val="24"/>
          <w:szCs w:val="24"/>
        </w:rPr>
        <w:t>дания  условий для сохранения здоровья обучающихся.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Отлажен механизм функционирования </w:t>
      </w:r>
      <w:proofErr w:type="spellStart"/>
      <w:r w:rsidRPr="00E306F7">
        <w:rPr>
          <w:rFonts w:ascii="Times New Roman" w:hAnsi="Times New Roman"/>
          <w:sz w:val="24"/>
          <w:szCs w:val="24"/>
        </w:rPr>
        <w:t>поливариативных</w:t>
      </w:r>
      <w:proofErr w:type="spellEnd"/>
      <w:r w:rsidRPr="00E306F7">
        <w:rPr>
          <w:rFonts w:ascii="Times New Roman" w:hAnsi="Times New Roman"/>
          <w:sz w:val="24"/>
          <w:szCs w:val="24"/>
        </w:rPr>
        <w:t xml:space="preserve"> компонентов образ</w:t>
      </w:r>
      <w:r w:rsidRPr="00E306F7">
        <w:rPr>
          <w:rFonts w:ascii="Times New Roman" w:hAnsi="Times New Roman"/>
          <w:sz w:val="24"/>
          <w:szCs w:val="24"/>
        </w:rPr>
        <w:t>о</w:t>
      </w:r>
      <w:r w:rsidRPr="00E306F7">
        <w:rPr>
          <w:rFonts w:ascii="Times New Roman" w:hAnsi="Times New Roman"/>
          <w:sz w:val="24"/>
          <w:szCs w:val="24"/>
        </w:rPr>
        <w:t xml:space="preserve">вательного пространства школы (базового, </w:t>
      </w:r>
      <w:proofErr w:type="spellStart"/>
      <w:r w:rsidRPr="00E306F7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E306F7">
        <w:rPr>
          <w:rFonts w:ascii="Times New Roman" w:hAnsi="Times New Roman"/>
          <w:sz w:val="24"/>
          <w:szCs w:val="24"/>
        </w:rPr>
        <w:t>, профильного, дополнительного).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6F7">
        <w:rPr>
          <w:rFonts w:ascii="Times New Roman" w:hAnsi="Times New Roman"/>
          <w:sz w:val="24"/>
          <w:szCs w:val="24"/>
        </w:rPr>
        <w:t>Обучающиеся подготовлены к осознанному выбору индивидуальной образов</w:t>
      </w:r>
      <w:r w:rsidRPr="00E306F7">
        <w:rPr>
          <w:rFonts w:ascii="Times New Roman" w:hAnsi="Times New Roman"/>
          <w:sz w:val="24"/>
          <w:szCs w:val="24"/>
        </w:rPr>
        <w:t>а</w:t>
      </w:r>
      <w:r w:rsidRPr="00E306F7">
        <w:rPr>
          <w:rFonts w:ascii="Times New Roman" w:hAnsi="Times New Roman"/>
          <w:sz w:val="24"/>
          <w:szCs w:val="24"/>
        </w:rPr>
        <w:t>тельной траектории в профессиональном пространстве социума.</w:t>
      </w:r>
      <w:proofErr w:type="gramEnd"/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Развиты:</w:t>
      </w:r>
    </w:p>
    <w:p w:rsidR="00363DB6" w:rsidRPr="00E306F7" w:rsidRDefault="00363DB6" w:rsidP="00363DB6">
      <w:pPr>
        <w:ind w:left="720"/>
        <w:jc w:val="both"/>
        <w:rPr>
          <w:sz w:val="24"/>
          <w:szCs w:val="24"/>
        </w:rPr>
      </w:pPr>
      <w:r w:rsidRPr="00E306F7">
        <w:rPr>
          <w:b/>
          <w:color w:val="17365D"/>
          <w:sz w:val="24"/>
          <w:szCs w:val="24"/>
        </w:rPr>
        <w:t>ключевые</w:t>
      </w:r>
      <w:r w:rsidRPr="00E306F7">
        <w:rPr>
          <w:sz w:val="24"/>
          <w:szCs w:val="24"/>
        </w:rPr>
        <w:t xml:space="preserve"> компетентности, связанные с успехом личности в современном м</w:t>
      </w:r>
      <w:r w:rsidRPr="00E306F7">
        <w:rPr>
          <w:sz w:val="24"/>
          <w:szCs w:val="24"/>
        </w:rPr>
        <w:t>и</w:t>
      </w:r>
      <w:r w:rsidRPr="00E306F7">
        <w:rPr>
          <w:sz w:val="24"/>
          <w:szCs w:val="24"/>
        </w:rPr>
        <w:t>ре;</w:t>
      </w:r>
    </w:p>
    <w:p w:rsidR="00363DB6" w:rsidRPr="00E306F7" w:rsidRDefault="00363DB6" w:rsidP="00363DB6">
      <w:pPr>
        <w:ind w:left="720"/>
        <w:jc w:val="both"/>
        <w:rPr>
          <w:sz w:val="24"/>
          <w:szCs w:val="24"/>
        </w:rPr>
      </w:pPr>
      <w:r w:rsidRPr="00E306F7">
        <w:rPr>
          <w:b/>
          <w:color w:val="17365D"/>
          <w:sz w:val="24"/>
          <w:szCs w:val="24"/>
        </w:rPr>
        <w:t>базовые</w:t>
      </w:r>
      <w:r w:rsidRPr="00E306F7">
        <w:rPr>
          <w:b/>
          <w:sz w:val="24"/>
          <w:szCs w:val="24"/>
        </w:rPr>
        <w:t xml:space="preserve"> </w:t>
      </w:r>
      <w:r w:rsidRPr="00E306F7">
        <w:rPr>
          <w:sz w:val="24"/>
          <w:szCs w:val="24"/>
        </w:rPr>
        <w:t xml:space="preserve">компетентности, </w:t>
      </w:r>
      <w:proofErr w:type="gramStart"/>
      <w:r w:rsidRPr="00E306F7">
        <w:rPr>
          <w:sz w:val="24"/>
          <w:szCs w:val="24"/>
        </w:rPr>
        <w:t>отражающих</w:t>
      </w:r>
      <w:proofErr w:type="gramEnd"/>
      <w:r w:rsidRPr="00E306F7">
        <w:rPr>
          <w:sz w:val="24"/>
          <w:szCs w:val="24"/>
        </w:rPr>
        <w:t xml:space="preserve"> специфику общего образов</w:t>
      </w:r>
      <w:r w:rsidRPr="00E306F7">
        <w:rPr>
          <w:sz w:val="24"/>
          <w:szCs w:val="24"/>
        </w:rPr>
        <w:t>а</w:t>
      </w:r>
      <w:r w:rsidRPr="00E306F7">
        <w:rPr>
          <w:sz w:val="24"/>
          <w:szCs w:val="24"/>
        </w:rPr>
        <w:t xml:space="preserve">ния; </w:t>
      </w:r>
    </w:p>
    <w:p w:rsidR="00363DB6" w:rsidRPr="00E306F7" w:rsidRDefault="00363DB6" w:rsidP="00363DB6">
      <w:pPr>
        <w:ind w:left="720"/>
        <w:jc w:val="both"/>
        <w:rPr>
          <w:sz w:val="24"/>
          <w:szCs w:val="24"/>
        </w:rPr>
      </w:pPr>
      <w:r w:rsidRPr="00E306F7">
        <w:rPr>
          <w:b/>
          <w:color w:val="17365D"/>
          <w:sz w:val="24"/>
          <w:szCs w:val="24"/>
        </w:rPr>
        <w:t>специальных</w:t>
      </w:r>
      <w:r w:rsidRPr="00E306F7">
        <w:rPr>
          <w:sz w:val="24"/>
          <w:szCs w:val="24"/>
        </w:rPr>
        <w:t xml:space="preserve"> компетентностей, отражающих специфику конкретной предме</w:t>
      </w:r>
      <w:r w:rsidRPr="00E306F7">
        <w:rPr>
          <w:sz w:val="24"/>
          <w:szCs w:val="24"/>
        </w:rPr>
        <w:t>т</w:t>
      </w:r>
      <w:r w:rsidRPr="00E306F7">
        <w:rPr>
          <w:sz w:val="24"/>
          <w:szCs w:val="24"/>
        </w:rPr>
        <w:t xml:space="preserve">ной или </w:t>
      </w:r>
      <w:proofErr w:type="spellStart"/>
      <w:r w:rsidRPr="00E306F7">
        <w:rPr>
          <w:sz w:val="24"/>
          <w:szCs w:val="24"/>
        </w:rPr>
        <w:t>надпредметной</w:t>
      </w:r>
      <w:proofErr w:type="spellEnd"/>
      <w:r w:rsidRPr="00E306F7">
        <w:rPr>
          <w:sz w:val="24"/>
          <w:szCs w:val="24"/>
        </w:rPr>
        <w:t xml:space="preserve"> сферы будущей  профессиональной деятельн</w:t>
      </w:r>
      <w:r w:rsidRPr="00E306F7">
        <w:rPr>
          <w:sz w:val="24"/>
          <w:szCs w:val="24"/>
        </w:rPr>
        <w:t>о</w:t>
      </w:r>
      <w:r w:rsidRPr="00E306F7">
        <w:rPr>
          <w:sz w:val="24"/>
          <w:szCs w:val="24"/>
        </w:rPr>
        <w:t>сти.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 xml:space="preserve">Усовершенствована система </w:t>
      </w:r>
      <w:proofErr w:type="gramStart"/>
      <w:r w:rsidRPr="00E306F7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E306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F7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E306F7">
        <w:rPr>
          <w:rFonts w:ascii="Times New Roman" w:hAnsi="Times New Roman"/>
          <w:sz w:val="24"/>
          <w:szCs w:val="24"/>
        </w:rPr>
        <w:t>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Обеспечен  уровень квалификации педагогических кадров, необходимый для успешного развития школы, повышения их научной информированности в о</w:t>
      </w:r>
      <w:r w:rsidRPr="00E306F7">
        <w:rPr>
          <w:rFonts w:ascii="Times New Roman" w:hAnsi="Times New Roman"/>
          <w:sz w:val="24"/>
          <w:szCs w:val="24"/>
        </w:rPr>
        <w:t>б</w:t>
      </w:r>
      <w:r w:rsidRPr="00E306F7">
        <w:rPr>
          <w:rFonts w:ascii="Times New Roman" w:hAnsi="Times New Roman"/>
          <w:sz w:val="24"/>
          <w:szCs w:val="24"/>
        </w:rPr>
        <w:t>ласти знания учебного предмета и смежных дисциплин.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Практическое применение педагогическими работниками современных образ</w:t>
      </w:r>
      <w:r w:rsidRPr="00E306F7">
        <w:rPr>
          <w:rFonts w:ascii="Times New Roman" w:hAnsi="Times New Roman"/>
          <w:sz w:val="24"/>
          <w:szCs w:val="24"/>
        </w:rPr>
        <w:t>о</w:t>
      </w:r>
      <w:r w:rsidRPr="00E306F7">
        <w:rPr>
          <w:rFonts w:ascii="Times New Roman" w:hAnsi="Times New Roman"/>
          <w:sz w:val="24"/>
          <w:szCs w:val="24"/>
        </w:rPr>
        <w:t>вательных технологий в процессе обучения и воспитания учащихся значител</w:t>
      </w:r>
      <w:r w:rsidRPr="00E306F7">
        <w:rPr>
          <w:rFonts w:ascii="Times New Roman" w:hAnsi="Times New Roman"/>
          <w:sz w:val="24"/>
          <w:szCs w:val="24"/>
        </w:rPr>
        <w:t>ь</w:t>
      </w:r>
      <w:r w:rsidRPr="00E306F7">
        <w:rPr>
          <w:rFonts w:ascii="Times New Roman" w:hAnsi="Times New Roman"/>
          <w:sz w:val="24"/>
          <w:szCs w:val="24"/>
        </w:rPr>
        <w:t>но возросло.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Обеспечена открытость деятельности школы.</w:t>
      </w:r>
    </w:p>
    <w:p w:rsidR="00363DB6" w:rsidRPr="00E306F7" w:rsidRDefault="00363DB6" w:rsidP="00363DB6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306F7">
        <w:rPr>
          <w:rFonts w:ascii="Times New Roman" w:hAnsi="Times New Roman"/>
          <w:sz w:val="24"/>
          <w:szCs w:val="24"/>
        </w:rPr>
        <w:t>Укреплены  и  развиты  элементы учебно-материальной базы для обеспечения учебного процесса в рамках основных и дополнительных образовательных программ.</w:t>
      </w:r>
    </w:p>
    <w:p w:rsidR="00363DB6" w:rsidRPr="00A36DCA" w:rsidRDefault="00363DB6" w:rsidP="00A74B62">
      <w:pPr>
        <w:pStyle w:val="1"/>
        <w:spacing w:after="0" w:afterAutospacing="0" w:line="276" w:lineRule="auto"/>
        <w:jc w:val="center"/>
        <w:rPr>
          <w:color w:val="000000" w:themeColor="text1"/>
          <w:sz w:val="24"/>
          <w:szCs w:val="24"/>
        </w:rPr>
      </w:pPr>
      <w:bookmarkStart w:id="5" w:name="_Toc347690097"/>
      <w:bookmarkStart w:id="6" w:name="_Toc429851444"/>
      <w:r w:rsidRPr="00A36DCA">
        <w:rPr>
          <w:color w:val="000000" w:themeColor="text1"/>
          <w:sz w:val="24"/>
          <w:szCs w:val="24"/>
        </w:rPr>
        <w:t>РЕСУРСНОЕ ОБЕСПЕЧЕНИЕ ВЫПОЛНЕНИЯ  ПРОГРАММЫ</w:t>
      </w:r>
      <w:bookmarkEnd w:id="5"/>
      <w:bookmarkEnd w:id="6"/>
    </w:p>
    <w:p w:rsidR="00363DB6" w:rsidRPr="00E306F7" w:rsidRDefault="00363DB6" w:rsidP="00363DB6">
      <w:pPr>
        <w:jc w:val="both"/>
        <w:rPr>
          <w:color w:val="17365D"/>
          <w:sz w:val="24"/>
          <w:szCs w:val="24"/>
        </w:rPr>
      </w:pPr>
      <w:r w:rsidRPr="00E306F7">
        <w:rPr>
          <w:b/>
          <w:bCs/>
          <w:color w:val="17365D"/>
          <w:sz w:val="24"/>
          <w:szCs w:val="24"/>
        </w:rPr>
        <w:t xml:space="preserve">1. Нормативно – правовое: </w:t>
      </w:r>
    </w:p>
    <w:p w:rsidR="00363DB6" w:rsidRPr="00E306F7" w:rsidRDefault="00363DB6" w:rsidP="00363DB6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формирование пакета утвержденных комплексно – целевых программ, обеспечивающих в</w:t>
      </w:r>
      <w:r w:rsidRPr="00E306F7">
        <w:rPr>
          <w:sz w:val="24"/>
          <w:szCs w:val="24"/>
        </w:rPr>
        <w:t>ы</w:t>
      </w:r>
      <w:r w:rsidRPr="00E306F7">
        <w:rPr>
          <w:sz w:val="24"/>
          <w:szCs w:val="24"/>
        </w:rPr>
        <w:t>полнение программы;</w:t>
      </w:r>
    </w:p>
    <w:p w:rsidR="00363DB6" w:rsidRPr="00E306F7" w:rsidRDefault="00363DB6" w:rsidP="00363DB6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при необходимости внесение изменений в Устав школы;</w:t>
      </w:r>
    </w:p>
    <w:p w:rsidR="00363DB6" w:rsidRPr="00E306F7" w:rsidRDefault="00363DB6" w:rsidP="00363DB6">
      <w:pPr>
        <w:widowControl/>
        <w:numPr>
          <w:ilvl w:val="0"/>
          <w:numId w:val="27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разработка и утверждение документов, регламентирующих формы стимулир</w:t>
      </w:r>
      <w:r w:rsidRPr="00E306F7">
        <w:rPr>
          <w:sz w:val="24"/>
          <w:szCs w:val="24"/>
        </w:rPr>
        <w:t>о</w:t>
      </w:r>
      <w:r w:rsidRPr="00E306F7">
        <w:rPr>
          <w:sz w:val="24"/>
          <w:szCs w:val="24"/>
        </w:rPr>
        <w:t>вания и поощрения результативной деятельности учителей, школьного ученического самоуправления, род</w:t>
      </w:r>
      <w:r w:rsidRPr="00E306F7">
        <w:rPr>
          <w:sz w:val="24"/>
          <w:szCs w:val="24"/>
        </w:rPr>
        <w:t>и</w:t>
      </w:r>
      <w:r w:rsidRPr="00E306F7">
        <w:rPr>
          <w:sz w:val="24"/>
          <w:szCs w:val="24"/>
        </w:rPr>
        <w:t xml:space="preserve">тельского </w:t>
      </w:r>
      <w:proofErr w:type="spellStart"/>
      <w:r w:rsidRPr="00E306F7">
        <w:rPr>
          <w:sz w:val="24"/>
          <w:szCs w:val="24"/>
        </w:rPr>
        <w:t>соуправления</w:t>
      </w:r>
      <w:proofErr w:type="spellEnd"/>
      <w:r w:rsidRPr="00E306F7">
        <w:rPr>
          <w:sz w:val="24"/>
          <w:szCs w:val="24"/>
        </w:rPr>
        <w:t>.</w:t>
      </w:r>
    </w:p>
    <w:p w:rsidR="00363DB6" w:rsidRPr="00E306F7" w:rsidRDefault="00363DB6" w:rsidP="00363DB6">
      <w:pPr>
        <w:jc w:val="both"/>
        <w:rPr>
          <w:b/>
          <w:bCs/>
          <w:color w:val="17365D"/>
          <w:sz w:val="24"/>
          <w:szCs w:val="24"/>
        </w:rPr>
      </w:pPr>
      <w:r w:rsidRPr="00E306F7">
        <w:rPr>
          <w:b/>
          <w:bCs/>
          <w:color w:val="17365D"/>
          <w:sz w:val="24"/>
          <w:szCs w:val="24"/>
        </w:rPr>
        <w:t xml:space="preserve">2. Программно – методическое: </w:t>
      </w:r>
    </w:p>
    <w:p w:rsidR="00363DB6" w:rsidRPr="00E306F7" w:rsidRDefault="00363DB6" w:rsidP="00363DB6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формирование банка методических материалов, позволяющих обеспечить к</w:t>
      </w:r>
      <w:r w:rsidRPr="00E306F7">
        <w:rPr>
          <w:sz w:val="24"/>
          <w:szCs w:val="24"/>
        </w:rPr>
        <w:t>а</w:t>
      </w:r>
      <w:r w:rsidRPr="00E306F7">
        <w:rPr>
          <w:sz w:val="24"/>
          <w:szCs w:val="24"/>
        </w:rPr>
        <w:t xml:space="preserve">чественное предметное обучение в </w:t>
      </w:r>
      <w:proofErr w:type="spellStart"/>
      <w:r w:rsidRPr="00E306F7">
        <w:rPr>
          <w:sz w:val="24"/>
          <w:szCs w:val="24"/>
        </w:rPr>
        <w:t>разноуровневых</w:t>
      </w:r>
      <w:proofErr w:type="spellEnd"/>
      <w:r w:rsidRPr="00E306F7">
        <w:rPr>
          <w:sz w:val="24"/>
          <w:szCs w:val="24"/>
        </w:rPr>
        <w:t xml:space="preserve"> профильных и базовых классах; по выполнению государственных программ по пре</w:t>
      </w:r>
      <w:r w:rsidRPr="00E306F7">
        <w:rPr>
          <w:sz w:val="24"/>
          <w:szCs w:val="24"/>
        </w:rPr>
        <w:t>д</w:t>
      </w:r>
      <w:r w:rsidRPr="00E306F7">
        <w:rPr>
          <w:sz w:val="24"/>
          <w:szCs w:val="24"/>
        </w:rPr>
        <w:t>метам;</w:t>
      </w:r>
    </w:p>
    <w:p w:rsidR="00363DB6" w:rsidRPr="00E306F7" w:rsidRDefault="00363DB6" w:rsidP="00363DB6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разработать требования и рекомендации по работе с портфолио уч</w:t>
      </w:r>
      <w:r w:rsidRPr="00E306F7">
        <w:rPr>
          <w:sz w:val="24"/>
          <w:szCs w:val="24"/>
        </w:rPr>
        <w:t>а</w:t>
      </w:r>
      <w:r w:rsidRPr="00E306F7">
        <w:rPr>
          <w:sz w:val="24"/>
          <w:szCs w:val="24"/>
        </w:rPr>
        <w:t>щихся.</w:t>
      </w:r>
    </w:p>
    <w:p w:rsidR="00363DB6" w:rsidRPr="00E306F7" w:rsidRDefault="00363DB6" w:rsidP="00363DB6">
      <w:pPr>
        <w:jc w:val="both"/>
        <w:rPr>
          <w:color w:val="17365D"/>
          <w:sz w:val="24"/>
          <w:szCs w:val="24"/>
        </w:rPr>
      </w:pPr>
      <w:r w:rsidRPr="00E306F7">
        <w:rPr>
          <w:b/>
          <w:bCs/>
          <w:color w:val="17365D"/>
          <w:sz w:val="24"/>
          <w:szCs w:val="24"/>
        </w:rPr>
        <w:t xml:space="preserve">3. Информационное: </w:t>
      </w:r>
    </w:p>
    <w:p w:rsidR="00363DB6" w:rsidRPr="00E306F7" w:rsidRDefault="00363DB6" w:rsidP="00363DB6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информирование коллектива учителей, родителей, учащихся о характере пр</w:t>
      </w:r>
      <w:r w:rsidRPr="00E306F7">
        <w:rPr>
          <w:sz w:val="24"/>
          <w:szCs w:val="24"/>
        </w:rPr>
        <w:t>е</w:t>
      </w:r>
      <w:r w:rsidRPr="00E306F7">
        <w:rPr>
          <w:sz w:val="24"/>
          <w:szCs w:val="24"/>
        </w:rPr>
        <w:t>образований в школе, в том числе с использованием независимой оценки.</w:t>
      </w:r>
    </w:p>
    <w:p w:rsidR="00363DB6" w:rsidRPr="00E306F7" w:rsidRDefault="00363DB6" w:rsidP="00363DB6">
      <w:pPr>
        <w:jc w:val="both"/>
        <w:rPr>
          <w:color w:val="17365D"/>
          <w:sz w:val="24"/>
          <w:szCs w:val="24"/>
        </w:rPr>
      </w:pPr>
      <w:r w:rsidRPr="00E306F7">
        <w:rPr>
          <w:b/>
          <w:bCs/>
          <w:color w:val="17365D"/>
          <w:sz w:val="24"/>
          <w:szCs w:val="24"/>
        </w:rPr>
        <w:t xml:space="preserve">4.Мотивационное: </w:t>
      </w:r>
    </w:p>
    <w:p w:rsidR="00363DB6" w:rsidRPr="00E306F7" w:rsidRDefault="00363DB6" w:rsidP="00363DB6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совершенствовать систему стимулирования результативной деятельности учителей (ч</w:t>
      </w:r>
      <w:r w:rsidRPr="00E306F7">
        <w:rPr>
          <w:sz w:val="24"/>
          <w:szCs w:val="24"/>
        </w:rPr>
        <w:t>е</w:t>
      </w:r>
      <w:r w:rsidRPr="00E306F7">
        <w:rPr>
          <w:sz w:val="24"/>
          <w:szCs w:val="24"/>
        </w:rPr>
        <w:t>рез формы материального и морального поощрения);</w:t>
      </w:r>
    </w:p>
    <w:p w:rsidR="00363DB6" w:rsidRPr="00E306F7" w:rsidRDefault="00363DB6" w:rsidP="00363DB6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усилить мотивационную работу среди учеников, родителей и учащихся о необходимости вн</w:t>
      </w:r>
      <w:r w:rsidRPr="00E306F7">
        <w:rPr>
          <w:sz w:val="24"/>
          <w:szCs w:val="24"/>
        </w:rPr>
        <w:t>е</w:t>
      </w:r>
      <w:r w:rsidRPr="00E306F7">
        <w:rPr>
          <w:sz w:val="24"/>
          <w:szCs w:val="24"/>
        </w:rPr>
        <w:t>дрения преобразований в школе.</w:t>
      </w:r>
    </w:p>
    <w:p w:rsidR="00363DB6" w:rsidRPr="00E306F7" w:rsidRDefault="00363DB6" w:rsidP="00363DB6">
      <w:pPr>
        <w:jc w:val="both"/>
        <w:rPr>
          <w:color w:val="17365D"/>
          <w:sz w:val="24"/>
          <w:szCs w:val="24"/>
        </w:rPr>
      </w:pPr>
      <w:r w:rsidRPr="00E306F7">
        <w:rPr>
          <w:b/>
          <w:bCs/>
          <w:color w:val="17365D"/>
          <w:sz w:val="24"/>
          <w:szCs w:val="24"/>
        </w:rPr>
        <w:t xml:space="preserve">5.Кадровое: </w:t>
      </w:r>
    </w:p>
    <w:p w:rsidR="00363DB6" w:rsidRPr="00E306F7" w:rsidRDefault="00363DB6" w:rsidP="00363DB6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 xml:space="preserve">обучение на курсах учителей, работающих в условиях введения ФГОС  и </w:t>
      </w:r>
      <w:proofErr w:type="spellStart"/>
      <w:r w:rsidRPr="00E306F7">
        <w:rPr>
          <w:sz w:val="24"/>
          <w:szCs w:val="24"/>
        </w:rPr>
        <w:t>пр</w:t>
      </w:r>
      <w:r w:rsidRPr="00E306F7">
        <w:rPr>
          <w:sz w:val="24"/>
          <w:szCs w:val="24"/>
        </w:rPr>
        <w:t>о</w:t>
      </w:r>
      <w:r w:rsidRPr="00E306F7">
        <w:rPr>
          <w:sz w:val="24"/>
          <w:szCs w:val="24"/>
        </w:rPr>
        <w:t>филизации</w:t>
      </w:r>
      <w:proofErr w:type="spellEnd"/>
      <w:r w:rsidRPr="00E306F7">
        <w:rPr>
          <w:sz w:val="24"/>
          <w:szCs w:val="24"/>
        </w:rPr>
        <w:t>;</w:t>
      </w:r>
    </w:p>
    <w:p w:rsidR="00363DB6" w:rsidRPr="00E306F7" w:rsidRDefault="00363DB6" w:rsidP="00363DB6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подбор и расстановка кадров в соответствии с потребностями и необходим</w:t>
      </w:r>
      <w:r w:rsidRPr="00E306F7">
        <w:rPr>
          <w:sz w:val="24"/>
          <w:szCs w:val="24"/>
        </w:rPr>
        <w:t>о</w:t>
      </w:r>
      <w:r w:rsidRPr="00E306F7">
        <w:rPr>
          <w:sz w:val="24"/>
          <w:szCs w:val="24"/>
        </w:rPr>
        <w:t>стью;</w:t>
      </w:r>
    </w:p>
    <w:p w:rsidR="00363DB6" w:rsidRPr="00E306F7" w:rsidRDefault="00363DB6" w:rsidP="00363DB6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 xml:space="preserve">курсовая переподготовка учителей. </w:t>
      </w:r>
    </w:p>
    <w:p w:rsidR="00363DB6" w:rsidRPr="00E306F7" w:rsidRDefault="00363DB6" w:rsidP="00363DB6">
      <w:pPr>
        <w:jc w:val="both"/>
        <w:rPr>
          <w:color w:val="17365D"/>
          <w:sz w:val="24"/>
          <w:szCs w:val="24"/>
        </w:rPr>
      </w:pPr>
      <w:r w:rsidRPr="00E306F7">
        <w:rPr>
          <w:b/>
          <w:bCs/>
          <w:color w:val="17365D"/>
          <w:sz w:val="24"/>
          <w:szCs w:val="24"/>
        </w:rPr>
        <w:t xml:space="preserve">6. Материально – техническое: </w:t>
      </w:r>
    </w:p>
    <w:p w:rsidR="00363DB6" w:rsidRPr="00E306F7" w:rsidRDefault="00363DB6" w:rsidP="00363DB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привести в соответствие с требованиями ФГОС материальную базу начальных классов;</w:t>
      </w:r>
    </w:p>
    <w:p w:rsidR="00363DB6" w:rsidRPr="00E306F7" w:rsidRDefault="00363DB6" w:rsidP="00363DB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продолжить работу по изысканию средств на ремонт спортивного зала;</w:t>
      </w:r>
    </w:p>
    <w:p w:rsidR="00363DB6" w:rsidRPr="00E306F7" w:rsidRDefault="00363DB6" w:rsidP="00363DB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обновление интерьера школьных коридоров и кабинетов;</w:t>
      </w:r>
    </w:p>
    <w:p w:rsidR="00363DB6" w:rsidRPr="00E306F7" w:rsidRDefault="00363DB6" w:rsidP="00363DB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>пополнение фонда библиотеки учебниками, методической и художественной  литературой;</w:t>
      </w:r>
    </w:p>
    <w:p w:rsidR="00363DB6" w:rsidRPr="00E306F7" w:rsidRDefault="00363DB6" w:rsidP="00363DB6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 xml:space="preserve">оснащение современным оборудованием предметных кабинетов. </w:t>
      </w:r>
    </w:p>
    <w:p w:rsidR="00363DB6" w:rsidRPr="00E306F7" w:rsidRDefault="00363DB6" w:rsidP="00363DB6">
      <w:pPr>
        <w:jc w:val="both"/>
        <w:rPr>
          <w:rStyle w:val="af3"/>
          <w:color w:val="17365D"/>
          <w:sz w:val="24"/>
          <w:szCs w:val="24"/>
        </w:rPr>
      </w:pPr>
      <w:r w:rsidRPr="00E306F7">
        <w:rPr>
          <w:color w:val="17365D"/>
          <w:sz w:val="24"/>
          <w:szCs w:val="24"/>
        </w:rPr>
        <w:t>7.Ф</w:t>
      </w:r>
      <w:r w:rsidRPr="00E306F7">
        <w:rPr>
          <w:rStyle w:val="af3"/>
          <w:color w:val="17365D"/>
          <w:sz w:val="24"/>
          <w:szCs w:val="24"/>
        </w:rPr>
        <w:t>инансовое:</w:t>
      </w:r>
    </w:p>
    <w:p w:rsidR="00363DB6" w:rsidRPr="00E306F7" w:rsidRDefault="00363DB6" w:rsidP="00363DB6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 xml:space="preserve">федеральный бюджет; </w:t>
      </w:r>
    </w:p>
    <w:p w:rsidR="00363DB6" w:rsidRPr="00E306F7" w:rsidRDefault="00363DB6" w:rsidP="00363DB6">
      <w:pPr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E306F7">
        <w:rPr>
          <w:sz w:val="24"/>
          <w:szCs w:val="24"/>
        </w:rPr>
        <w:t xml:space="preserve">национальные проекты образования. </w:t>
      </w:r>
    </w:p>
    <w:p w:rsidR="00363DB6" w:rsidRPr="00A36DCA" w:rsidRDefault="00363DB6" w:rsidP="00A74B62">
      <w:pPr>
        <w:pStyle w:val="1"/>
        <w:spacing w:after="0" w:afterAutospacing="0" w:line="276" w:lineRule="auto"/>
        <w:jc w:val="center"/>
        <w:rPr>
          <w:color w:val="000000" w:themeColor="text1"/>
          <w:sz w:val="24"/>
          <w:szCs w:val="24"/>
        </w:rPr>
      </w:pPr>
      <w:bookmarkStart w:id="7" w:name="_Toc347690098"/>
      <w:bookmarkStart w:id="8" w:name="_Toc429851445"/>
      <w:r w:rsidRPr="00A36DCA">
        <w:rPr>
          <w:color w:val="000000" w:themeColor="text1"/>
          <w:sz w:val="24"/>
          <w:szCs w:val="24"/>
        </w:rPr>
        <w:t>ОРГАНИЗАЦИЯ И КОНТРОЛЬ  ВЫПОЛНЕНИ</w:t>
      </w:r>
      <w:r w:rsidRPr="00A36DCA">
        <w:rPr>
          <w:color w:val="000000" w:themeColor="text1"/>
          <w:sz w:val="24"/>
          <w:szCs w:val="24"/>
          <w:lang w:val="ru-RU"/>
        </w:rPr>
        <w:t>Я</w:t>
      </w:r>
      <w:r w:rsidRPr="00A36DCA">
        <w:rPr>
          <w:color w:val="000000" w:themeColor="text1"/>
          <w:sz w:val="24"/>
          <w:szCs w:val="24"/>
        </w:rPr>
        <w:t xml:space="preserve"> ПРОГРАММЫ</w:t>
      </w:r>
      <w:bookmarkEnd w:id="7"/>
      <w:bookmarkEnd w:id="8"/>
    </w:p>
    <w:p w:rsidR="00363DB6" w:rsidRPr="00E306F7" w:rsidRDefault="00363DB6" w:rsidP="00A74B62">
      <w:pPr>
        <w:pStyle w:val="a9"/>
        <w:spacing w:after="0" w:line="276" w:lineRule="auto"/>
        <w:ind w:left="0" w:firstLine="709"/>
        <w:jc w:val="both"/>
      </w:pPr>
      <w:r w:rsidRPr="00E306F7">
        <w:t xml:space="preserve">Координацию и контроль  выполнения Программы, администрация </w:t>
      </w:r>
      <w:r w:rsidRPr="00DE656C">
        <w:rPr>
          <w:rStyle w:val="211"/>
          <w:i w:val="0"/>
          <w:sz w:val="24"/>
          <w:szCs w:val="24"/>
        </w:rPr>
        <w:t>гимназии</w:t>
      </w:r>
      <w:r w:rsidRPr="00E306F7">
        <w:t xml:space="preserve"> </w:t>
      </w:r>
      <w:r>
        <w:t xml:space="preserve">оставляет за собой. </w:t>
      </w:r>
      <w:r w:rsidRPr="00E306F7">
        <w:t>Мероприятия по осуществлению данного вида деятельности включают в себя:</w:t>
      </w:r>
    </w:p>
    <w:p w:rsidR="00363DB6" w:rsidRPr="00E306F7" w:rsidRDefault="00363DB6" w:rsidP="00363DB6">
      <w:pPr>
        <w:pStyle w:val="a9"/>
        <w:numPr>
          <w:ilvl w:val="0"/>
          <w:numId w:val="20"/>
        </w:numPr>
        <w:spacing w:after="0" w:line="276" w:lineRule="auto"/>
        <w:jc w:val="both"/>
      </w:pPr>
      <w:r w:rsidRPr="00E306F7">
        <w:t xml:space="preserve">анализ хода выполнения плана, действий по реализации Программы и внесение предложений на педагогическом совете по его коррекции; </w:t>
      </w:r>
    </w:p>
    <w:p w:rsidR="00363DB6" w:rsidRPr="00E306F7" w:rsidRDefault="00363DB6" w:rsidP="00363DB6">
      <w:pPr>
        <w:pStyle w:val="a9"/>
        <w:numPr>
          <w:ilvl w:val="0"/>
          <w:numId w:val="20"/>
        </w:numPr>
        <w:spacing w:after="0" w:line="276" w:lineRule="auto"/>
        <w:jc w:val="both"/>
      </w:pPr>
      <w:r w:rsidRPr="00E306F7">
        <w:t>осуществление информационного и методического обеспечения реализации Программы;</w:t>
      </w:r>
    </w:p>
    <w:p w:rsidR="00363DB6" w:rsidRPr="00E306F7" w:rsidRDefault="00363DB6" w:rsidP="00363DB6">
      <w:pPr>
        <w:pStyle w:val="a9"/>
        <w:numPr>
          <w:ilvl w:val="0"/>
          <w:numId w:val="20"/>
        </w:numPr>
        <w:spacing w:after="0" w:line="276" w:lineRule="auto"/>
        <w:jc w:val="both"/>
      </w:pPr>
      <w:r w:rsidRPr="00E306F7">
        <w:t xml:space="preserve">осуществление тематического, текущего, персонального и предупредительного </w:t>
      </w:r>
      <w:proofErr w:type="gramStart"/>
      <w:r w:rsidRPr="00E306F7">
        <w:t>контроля за</w:t>
      </w:r>
      <w:proofErr w:type="gramEnd"/>
      <w:r w:rsidRPr="00E306F7">
        <w:t xml:space="preserve"> деятельностью учителей и учащихся.</w:t>
      </w:r>
    </w:p>
    <w:p w:rsidR="00ED2678" w:rsidRPr="00F00DAF" w:rsidRDefault="00363DB6" w:rsidP="002314DA">
      <w:pPr>
        <w:pStyle w:val="a9"/>
        <w:spacing w:after="0" w:line="276" w:lineRule="auto"/>
        <w:ind w:left="0" w:firstLine="360"/>
        <w:jc w:val="both"/>
        <w:rPr>
          <w:b/>
        </w:rPr>
      </w:pPr>
      <w:r w:rsidRPr="00E306F7">
        <w:t xml:space="preserve">Администрация </w:t>
      </w:r>
      <w:r w:rsidRPr="00DE656C">
        <w:rPr>
          <w:rStyle w:val="211"/>
          <w:i w:val="0"/>
          <w:sz w:val="24"/>
          <w:szCs w:val="24"/>
        </w:rPr>
        <w:t>гимназии</w:t>
      </w:r>
      <w:r w:rsidRPr="00E306F7">
        <w:t xml:space="preserve"> ежегодно подводит итоги выполнения Программы на заседании итогового </w:t>
      </w:r>
      <w:r w:rsidR="002314DA">
        <w:t>педагогического сове</w:t>
      </w:r>
    </w:p>
    <w:sectPr w:rsidR="00ED2678" w:rsidRPr="00F00DAF" w:rsidSect="004D23DF">
      <w:pgSz w:w="11909" w:h="16834"/>
      <w:pgMar w:top="1160" w:right="569" w:bottom="1159" w:left="91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2E" w:rsidRDefault="00E46C2E" w:rsidP="004F403F">
      <w:r>
        <w:separator/>
      </w:r>
    </w:p>
  </w:endnote>
  <w:endnote w:type="continuationSeparator" w:id="0">
    <w:p w:rsidR="00E46C2E" w:rsidRDefault="00E46C2E" w:rsidP="004F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2E" w:rsidRDefault="00E46C2E" w:rsidP="004F403F">
      <w:r>
        <w:separator/>
      </w:r>
    </w:p>
  </w:footnote>
  <w:footnote w:type="continuationSeparator" w:id="0">
    <w:p w:rsidR="00E46C2E" w:rsidRDefault="00E46C2E" w:rsidP="004F4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AC76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95" w:hanging="360"/>
      </w:pPr>
      <w:rPr>
        <w:rFonts w:ascii="OpenSymbol" w:hAnsi="Open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515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15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</w:abstractNum>
  <w:abstractNum w:abstractNumId="10">
    <w:nsid w:val="0657638E"/>
    <w:multiLevelType w:val="multilevel"/>
    <w:tmpl w:val="0BF65C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79F1F7A"/>
    <w:multiLevelType w:val="hybridMultilevel"/>
    <w:tmpl w:val="7A36F954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93027A"/>
    <w:multiLevelType w:val="hybridMultilevel"/>
    <w:tmpl w:val="44107332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960CE"/>
    <w:multiLevelType w:val="multilevel"/>
    <w:tmpl w:val="26E483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93C594C"/>
    <w:multiLevelType w:val="hybridMultilevel"/>
    <w:tmpl w:val="F0686CDE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C4322"/>
    <w:multiLevelType w:val="singleLevel"/>
    <w:tmpl w:val="6C36AC9C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2A065993"/>
    <w:multiLevelType w:val="singleLevel"/>
    <w:tmpl w:val="58705098"/>
    <w:lvl w:ilvl="0">
      <w:start w:val="4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36DF4533"/>
    <w:multiLevelType w:val="hybridMultilevel"/>
    <w:tmpl w:val="05CEF79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D08FF"/>
    <w:multiLevelType w:val="hybridMultilevel"/>
    <w:tmpl w:val="85D839A8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C0BED"/>
    <w:multiLevelType w:val="multilevel"/>
    <w:tmpl w:val="68E244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5C90582"/>
    <w:multiLevelType w:val="hybridMultilevel"/>
    <w:tmpl w:val="FA24F2D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F3761"/>
    <w:multiLevelType w:val="hybridMultilevel"/>
    <w:tmpl w:val="821834D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B24A8"/>
    <w:multiLevelType w:val="singleLevel"/>
    <w:tmpl w:val="C0B698F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C626A39"/>
    <w:multiLevelType w:val="hybridMultilevel"/>
    <w:tmpl w:val="BFA22CB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C78F1"/>
    <w:multiLevelType w:val="hybridMultilevel"/>
    <w:tmpl w:val="0FC43396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8292A"/>
    <w:multiLevelType w:val="multilevel"/>
    <w:tmpl w:val="E34EAE7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1"/>
  </w:num>
  <w:num w:numId="22">
    <w:abstractNumId w:val="17"/>
  </w:num>
  <w:num w:numId="23">
    <w:abstractNumId w:val="23"/>
  </w:num>
  <w:num w:numId="24">
    <w:abstractNumId w:val="20"/>
  </w:num>
  <w:num w:numId="25">
    <w:abstractNumId w:val="24"/>
  </w:num>
  <w:num w:numId="26">
    <w:abstractNumId w:val="18"/>
  </w:num>
  <w:num w:numId="27">
    <w:abstractNumId w:val="14"/>
  </w:num>
  <w:num w:numId="28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BC4"/>
    <w:rsid w:val="00124FEA"/>
    <w:rsid w:val="00192C55"/>
    <w:rsid w:val="001B6304"/>
    <w:rsid w:val="002314DA"/>
    <w:rsid w:val="00291B7A"/>
    <w:rsid w:val="00363DB6"/>
    <w:rsid w:val="00442FFE"/>
    <w:rsid w:val="004D23DF"/>
    <w:rsid w:val="004D5BAE"/>
    <w:rsid w:val="004F403F"/>
    <w:rsid w:val="00591C8E"/>
    <w:rsid w:val="005A3EF8"/>
    <w:rsid w:val="0062497E"/>
    <w:rsid w:val="0064574D"/>
    <w:rsid w:val="006640FD"/>
    <w:rsid w:val="006724C1"/>
    <w:rsid w:val="006A31B8"/>
    <w:rsid w:val="006D0848"/>
    <w:rsid w:val="006D15DC"/>
    <w:rsid w:val="006D4CA2"/>
    <w:rsid w:val="0073616F"/>
    <w:rsid w:val="008267F6"/>
    <w:rsid w:val="009A7494"/>
    <w:rsid w:val="00A26707"/>
    <w:rsid w:val="00A36DCA"/>
    <w:rsid w:val="00A4272A"/>
    <w:rsid w:val="00A74B62"/>
    <w:rsid w:val="00AC6D4B"/>
    <w:rsid w:val="00B478A6"/>
    <w:rsid w:val="00B81328"/>
    <w:rsid w:val="00BD02A9"/>
    <w:rsid w:val="00BE02A2"/>
    <w:rsid w:val="00BE5AC6"/>
    <w:rsid w:val="00CB2E64"/>
    <w:rsid w:val="00CE583E"/>
    <w:rsid w:val="00CF5F45"/>
    <w:rsid w:val="00D41EF2"/>
    <w:rsid w:val="00D42509"/>
    <w:rsid w:val="00D80787"/>
    <w:rsid w:val="00D90ECE"/>
    <w:rsid w:val="00E15068"/>
    <w:rsid w:val="00E46C2E"/>
    <w:rsid w:val="00ED041C"/>
    <w:rsid w:val="00ED2678"/>
    <w:rsid w:val="00ED5412"/>
    <w:rsid w:val="00F8146A"/>
    <w:rsid w:val="00F91BC4"/>
    <w:rsid w:val="00FB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63D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363DB6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509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8146A"/>
  </w:style>
  <w:style w:type="table" w:styleId="a4">
    <w:name w:val="Table Grid"/>
    <w:basedOn w:val="a1"/>
    <w:uiPriority w:val="59"/>
    <w:rsid w:val="00F814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8146A"/>
    <w:pPr>
      <w:widowControl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F814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link w:val="a8"/>
    <w:rsid w:val="00F8146A"/>
    <w:pPr>
      <w:widowControl/>
      <w:autoSpaceDE/>
      <w:autoSpaceDN/>
      <w:adjustRightInd/>
      <w:spacing w:before="40" w:after="40"/>
    </w:pPr>
    <w:rPr>
      <w:rFonts w:eastAsia="Times New Roman"/>
      <w:lang w:eastAsia="zh-CN"/>
    </w:rPr>
  </w:style>
  <w:style w:type="paragraph" w:customStyle="1" w:styleId="21">
    <w:name w:val="Основной текст с отступом 21"/>
    <w:basedOn w:val="a"/>
    <w:rsid w:val="00F8146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F8146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14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4F40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03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F40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403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F40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403F"/>
    <w:rPr>
      <w:rFonts w:ascii="Times New Roman" w:hAnsi="Times New Roman" w:cs="Times New Roman"/>
      <w:sz w:val="20"/>
      <w:szCs w:val="20"/>
    </w:rPr>
  </w:style>
  <w:style w:type="table" w:styleId="-1">
    <w:name w:val="Light Shading Accent 1"/>
    <w:basedOn w:val="a1"/>
    <w:uiPriority w:val="60"/>
    <w:rsid w:val="004F4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1">
    <w:name w:val="Light List"/>
    <w:basedOn w:val="a1"/>
    <w:uiPriority w:val="61"/>
    <w:rsid w:val="004F40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2">
    <w:name w:val="Light Shading"/>
    <w:basedOn w:val="a1"/>
    <w:uiPriority w:val="60"/>
    <w:rsid w:val="005A3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List Accent 2"/>
    <w:basedOn w:val="a1"/>
    <w:uiPriority w:val="61"/>
    <w:rsid w:val="005A3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63DB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363DB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f3">
    <w:name w:val="Strong"/>
    <w:uiPriority w:val="22"/>
    <w:qFormat/>
    <w:rsid w:val="00363DB6"/>
    <w:rPr>
      <w:b/>
      <w:bCs/>
    </w:rPr>
  </w:style>
  <w:style w:type="character" w:customStyle="1" w:styleId="22">
    <w:name w:val="Основной текст (2)_"/>
    <w:link w:val="23"/>
    <w:locked/>
    <w:rsid w:val="00363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63DB6"/>
    <w:pPr>
      <w:shd w:val="clear" w:color="auto" w:fill="FFFFFF"/>
      <w:autoSpaceDE/>
      <w:autoSpaceDN/>
      <w:adjustRightInd/>
      <w:spacing w:after="240" w:line="0" w:lineRule="atLeast"/>
      <w:ind w:hanging="680"/>
      <w:jc w:val="both"/>
    </w:pPr>
    <w:rPr>
      <w:rFonts w:eastAsia="Times New Roman"/>
      <w:sz w:val="28"/>
      <w:szCs w:val="28"/>
    </w:rPr>
  </w:style>
  <w:style w:type="paragraph" w:styleId="af4">
    <w:name w:val="List Paragraph"/>
    <w:basedOn w:val="a"/>
    <w:uiPriority w:val="34"/>
    <w:qFormat/>
    <w:rsid w:val="00363D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363DB6"/>
  </w:style>
  <w:style w:type="character" w:customStyle="1" w:styleId="24">
    <w:name w:val="Основной текст (2) + Полужирный"/>
    <w:rsid w:val="00363D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,Курсив Exact"/>
    <w:rsid w:val="00363D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5">
    <w:name w:val="Подпись к таблице (2)"/>
    <w:rsid w:val="00363DB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Exact">
    <w:name w:val="Основной текст (8) Exact"/>
    <w:link w:val="8"/>
    <w:locked/>
    <w:rsid w:val="00363DB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363DB6"/>
    <w:pPr>
      <w:shd w:val="clear" w:color="auto" w:fill="FFFFFF"/>
      <w:autoSpaceDE/>
      <w:autoSpaceDN/>
      <w:adjustRightInd/>
      <w:spacing w:line="322" w:lineRule="exact"/>
    </w:pPr>
    <w:rPr>
      <w:rFonts w:eastAsia="Times New Roman"/>
      <w:i/>
      <w:iCs/>
      <w:sz w:val="23"/>
      <w:szCs w:val="23"/>
    </w:rPr>
  </w:style>
  <w:style w:type="character" w:customStyle="1" w:styleId="2Exact">
    <w:name w:val="Основной текст (2) Exact"/>
    <w:rsid w:val="00363D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814pt">
    <w:name w:val="Основной текст (8) + 14 pt"/>
    <w:aliases w:val="Не курсив Exact"/>
    <w:rsid w:val="00363D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363D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3DB6"/>
    <w:pPr>
      <w:shd w:val="clear" w:color="auto" w:fill="FFFFFF"/>
      <w:autoSpaceDE/>
      <w:autoSpaceDN/>
      <w:adjustRightInd/>
      <w:spacing w:line="480" w:lineRule="exact"/>
      <w:ind w:firstLine="740"/>
      <w:jc w:val="both"/>
    </w:pPr>
    <w:rPr>
      <w:rFonts w:eastAsia="Times New Roman"/>
      <w:b/>
      <w:bCs/>
      <w:sz w:val="28"/>
      <w:szCs w:val="28"/>
    </w:rPr>
  </w:style>
  <w:style w:type="paragraph" w:styleId="26">
    <w:name w:val="Body Text Indent 2"/>
    <w:basedOn w:val="a"/>
    <w:link w:val="27"/>
    <w:semiHidden/>
    <w:unhideWhenUsed/>
    <w:rsid w:val="00363DB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/>
    </w:rPr>
  </w:style>
  <w:style w:type="character" w:customStyle="1" w:styleId="27">
    <w:name w:val="Основной текст с отступом 2 Знак"/>
    <w:basedOn w:val="a0"/>
    <w:link w:val="26"/>
    <w:semiHidden/>
    <w:rsid w:val="00363DB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line">
    <w:name w:val="line"/>
    <w:rsid w:val="00363DB6"/>
  </w:style>
  <w:style w:type="paragraph" w:customStyle="1" w:styleId="article">
    <w:name w:val="article"/>
    <w:basedOn w:val="a"/>
    <w:rsid w:val="00363D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8">
    <w:name w:val="Body Text 2"/>
    <w:basedOn w:val="a"/>
    <w:link w:val="29"/>
    <w:uiPriority w:val="99"/>
    <w:semiHidden/>
    <w:unhideWhenUsed/>
    <w:rsid w:val="00363DB6"/>
    <w:pPr>
      <w:widowControl/>
      <w:autoSpaceDE/>
      <w:autoSpaceDN/>
      <w:adjustRightInd/>
      <w:spacing w:after="120" w:line="480" w:lineRule="auto"/>
    </w:pPr>
    <w:rPr>
      <w:rFonts w:ascii="Calibri" w:eastAsia="Times New Roman" w:hAnsi="Calibri"/>
      <w:sz w:val="22"/>
      <w:szCs w:val="22"/>
      <w:lang/>
    </w:rPr>
  </w:style>
  <w:style w:type="character" w:customStyle="1" w:styleId="29">
    <w:name w:val="Основной текст 2 Знак"/>
    <w:basedOn w:val="a0"/>
    <w:link w:val="28"/>
    <w:uiPriority w:val="99"/>
    <w:semiHidden/>
    <w:rsid w:val="00363DB6"/>
    <w:rPr>
      <w:rFonts w:ascii="Calibri" w:eastAsia="Times New Roman" w:hAnsi="Calibri" w:cs="Times New Roman"/>
      <w:lang/>
    </w:rPr>
  </w:style>
  <w:style w:type="paragraph" w:styleId="af5">
    <w:name w:val="TOC Heading"/>
    <w:basedOn w:val="1"/>
    <w:next w:val="a"/>
    <w:uiPriority w:val="39"/>
    <w:semiHidden/>
    <w:unhideWhenUsed/>
    <w:qFormat/>
    <w:rsid w:val="00363DB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363DB6"/>
    <w:pPr>
      <w:widowControl/>
      <w:tabs>
        <w:tab w:val="right" w:leader="dot" w:pos="9344"/>
      </w:tabs>
      <w:autoSpaceDE/>
      <w:autoSpaceDN/>
      <w:adjustRightInd/>
    </w:pPr>
    <w:rPr>
      <w:rFonts w:ascii="Calibri" w:eastAsia="Times New Roman" w:hAnsi="Calibri"/>
      <w:sz w:val="22"/>
      <w:szCs w:val="22"/>
    </w:rPr>
  </w:style>
  <w:style w:type="paragraph" w:styleId="2a">
    <w:name w:val="toc 2"/>
    <w:basedOn w:val="a"/>
    <w:next w:val="a"/>
    <w:autoRedefine/>
    <w:uiPriority w:val="39"/>
    <w:unhideWhenUsed/>
    <w:rsid w:val="00363DB6"/>
    <w:pPr>
      <w:widowControl/>
      <w:autoSpaceDE/>
      <w:autoSpaceDN/>
      <w:adjustRightInd/>
      <w:spacing w:after="2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customStyle="1" w:styleId="110">
    <w:name w:val="Знак Знак1 Знак Знак Знак1 Знак"/>
    <w:basedOn w:val="a"/>
    <w:rsid w:val="00363DB6"/>
    <w:pPr>
      <w:autoSpaceDE/>
      <w:autoSpaceDN/>
      <w:spacing w:after="160" w:line="240" w:lineRule="exact"/>
      <w:jc w:val="right"/>
    </w:pPr>
    <w:rPr>
      <w:rFonts w:ascii="Calibri" w:eastAsia="Times New Roman" w:hAnsi="Calibri"/>
      <w:lang w:val="en-GB" w:eastAsia="en-US"/>
    </w:rPr>
  </w:style>
  <w:style w:type="paragraph" w:styleId="af6">
    <w:name w:val="No Spacing"/>
    <w:uiPriority w:val="1"/>
    <w:qFormat/>
    <w:rsid w:val="00363D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63DB6"/>
  </w:style>
  <w:style w:type="paragraph" w:customStyle="1" w:styleId="ConsPlusCell">
    <w:name w:val="ConsPlusCell"/>
    <w:rsid w:val="0036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бычный (веб) Знак"/>
    <w:link w:val="a7"/>
    <w:rsid w:val="00363D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3705-A958-458C-B2CE-31B7C1B5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46</Pages>
  <Words>9838</Words>
  <Characters>73727</Characters>
  <Application>Microsoft Office Word</Application>
  <DocSecurity>0</DocSecurity>
  <Lines>614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Управление образования администрации г</vt:lpstr>
      <vt:lpstr>    Поэтапный план мероприятий по реализации  программы развития </vt:lpstr>
      <vt:lpstr>РЕСУРСНОЕ ОБЕСПЕЧЕНИЕ ВЫПОЛНЕНИЯ  ПРОГРАММЫ</vt:lpstr>
      <vt:lpstr>ОРГАНИЗАЦИЯ И КОНТРОЛЬ  ВЫПОЛНЕНИЯ ПРОГРАММЫ</vt:lpstr>
    </vt:vector>
  </TitlesOfParts>
  <Company>Reanimator Extreme Edition</Company>
  <LinksUpToDate>false</LinksUpToDate>
  <CharactersWithSpaces>83399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creator>1</dc:creator>
  <cp:lastModifiedBy>1</cp:lastModifiedBy>
  <cp:revision>29</cp:revision>
  <dcterms:created xsi:type="dcterms:W3CDTF">2018-01-20T06:24:00Z</dcterms:created>
  <dcterms:modified xsi:type="dcterms:W3CDTF">2018-01-22T13:46:00Z</dcterms:modified>
</cp:coreProperties>
</file>